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EABD1" w14:textId="77777777" w:rsidR="0001348A" w:rsidRDefault="0001348A" w:rsidP="0001348A">
      <w:pPr>
        <w:autoSpaceDE w:val="0"/>
        <w:autoSpaceDN w:val="0"/>
        <w:adjustRightInd w:val="0"/>
        <w:spacing w:after="160" w:line="259" w:lineRule="auto"/>
        <w:ind w:right="49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ISTANZA DI PARTECIPAZIONE</w:t>
      </w:r>
    </w:p>
    <w:p w14:paraId="7C123A81" w14:textId="77777777" w:rsidR="0001348A" w:rsidRDefault="0001348A" w:rsidP="0001348A">
      <w:pPr>
        <w:autoSpaceDE w:val="0"/>
        <w:autoSpaceDN w:val="0"/>
        <w:adjustRightInd w:val="0"/>
        <w:spacing w:after="160" w:line="259" w:lineRule="auto"/>
        <w:ind w:right="49"/>
        <w:jc w:val="right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AL DIRIGENTE SCOLASTICO</w:t>
      </w:r>
    </w:p>
    <w:p w14:paraId="625B4EF0" w14:textId="1FAD343F" w:rsidR="0001348A" w:rsidRDefault="00A9311F" w:rsidP="0001348A">
      <w:pPr>
        <w:autoSpaceDE w:val="0"/>
        <w:autoSpaceDN w:val="0"/>
        <w:adjustRightInd w:val="0"/>
        <w:spacing w:after="160" w:line="259" w:lineRule="auto"/>
        <w:ind w:right="49"/>
        <w:jc w:val="right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DELLA DIREZIONE DIDATTICA STATALE DI BARONISSI</w:t>
      </w:r>
    </w:p>
    <w:p w14:paraId="63F03290" w14:textId="77777777" w:rsidR="0001348A" w:rsidRDefault="0001348A" w:rsidP="0001348A">
      <w:pPr>
        <w:autoSpaceDE w:val="0"/>
        <w:autoSpaceDN w:val="0"/>
        <w:adjustRightInd w:val="0"/>
        <w:spacing w:after="160"/>
        <w:ind w:right="49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Oggetto: DOMANDA DI PARTECIPAZIONE PER LA SELEZIONE ESTERNA DI ESPERTO MADRELINGUA INGLESE</w:t>
      </w:r>
    </w:p>
    <w:p w14:paraId="10D0B54D" w14:textId="77777777" w:rsidR="0001348A" w:rsidRDefault="0001348A" w:rsidP="0001348A">
      <w:pPr>
        <w:autoSpaceDE w:val="0"/>
        <w:autoSpaceDN w:val="0"/>
        <w:adjustRightInd w:val="0"/>
        <w:spacing w:after="160"/>
        <w:ind w:right="49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Il/La sottoscritto/a</w:t>
      </w:r>
    </w:p>
    <w:tbl>
      <w:tblPr>
        <w:tblW w:w="0" w:type="auto"/>
        <w:tblInd w:w="-1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348A" w14:paraId="34972DEC" w14:textId="77777777">
        <w:tc>
          <w:tcPr>
            <w:tcW w:w="24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C80F89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COGNOME </w:t>
            </w: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08B5F6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398B3D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9F7A14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1B1FB6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9C9023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5274D7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594C20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CA3061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AEE165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097F63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68CC70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77B0F7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CCCA1F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72F1A8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ADB789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66E621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14:paraId="26C97779" w14:textId="77777777" w:rsidR="0001348A" w:rsidRDefault="0001348A" w:rsidP="0001348A">
      <w:pPr>
        <w:autoSpaceDE w:val="0"/>
        <w:autoSpaceDN w:val="0"/>
        <w:adjustRightInd w:val="0"/>
        <w:spacing w:after="160" w:line="360" w:lineRule="auto"/>
        <w:ind w:right="49"/>
        <w:rPr>
          <w:rFonts w:ascii="Garamond" w:hAnsi="Garamond" w:cs="Garamond"/>
          <w:sz w:val="22"/>
          <w:szCs w:val="22"/>
        </w:rPr>
      </w:pPr>
    </w:p>
    <w:tbl>
      <w:tblPr>
        <w:tblW w:w="0" w:type="auto"/>
        <w:tblInd w:w="-1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348A" w14:paraId="35A4A8FE" w14:textId="77777777">
        <w:tc>
          <w:tcPr>
            <w:tcW w:w="24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F93467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NOME</w:t>
            </w: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5C05EC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5BF28B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74A718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3B3370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3122DB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131D39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5502AE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548110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E810F7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DF9885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EAD00C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3C633A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B7A67A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7A5A36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E36C76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C4B01B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14:paraId="08F3E00F" w14:textId="77777777" w:rsidR="0001348A" w:rsidRDefault="0001348A" w:rsidP="0001348A">
      <w:pPr>
        <w:autoSpaceDE w:val="0"/>
        <w:autoSpaceDN w:val="0"/>
        <w:adjustRightInd w:val="0"/>
        <w:spacing w:after="160" w:line="259" w:lineRule="auto"/>
        <w:ind w:right="49"/>
        <w:rPr>
          <w:rFonts w:ascii="Garamond" w:hAnsi="Garamond" w:cs="Garamond"/>
          <w:sz w:val="22"/>
          <w:szCs w:val="22"/>
        </w:rPr>
      </w:pPr>
    </w:p>
    <w:tbl>
      <w:tblPr>
        <w:tblW w:w="0" w:type="auto"/>
        <w:tblInd w:w="-1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348A" w14:paraId="779E7AF4" w14:textId="77777777">
        <w:tc>
          <w:tcPr>
            <w:tcW w:w="24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EE75361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CODICE FISCALE</w:t>
            </w: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B765EFE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7271D4C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29BE372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1716967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6E557DA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7683251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35F2B63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5104644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C645541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0275B15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0DDFE83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F799ECF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7CE6661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43A88C1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49D3526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E0CAEE5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14:paraId="15DFD4E9" w14:textId="77777777" w:rsidR="0001348A" w:rsidRDefault="0001348A" w:rsidP="0001348A">
      <w:pPr>
        <w:autoSpaceDE w:val="0"/>
        <w:autoSpaceDN w:val="0"/>
        <w:adjustRightInd w:val="0"/>
        <w:spacing w:after="160" w:line="360" w:lineRule="auto"/>
        <w:ind w:right="49"/>
        <w:jc w:val="both"/>
        <w:rPr>
          <w:rFonts w:ascii="Garamond" w:hAnsi="Garamond" w:cs="Garamond"/>
          <w:sz w:val="22"/>
          <w:szCs w:val="22"/>
        </w:rPr>
      </w:pPr>
    </w:p>
    <w:tbl>
      <w:tblPr>
        <w:tblW w:w="0" w:type="auto"/>
        <w:tblInd w:w="-1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348A" w14:paraId="3D4D0230" w14:textId="77777777">
        <w:tc>
          <w:tcPr>
            <w:tcW w:w="24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F7A245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DATA  DI NASCITA</w:t>
            </w: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1910AD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A18DFF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D13E9C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/</w:t>
            </w: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5BD1BE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8A5585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FF8D95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/</w:t>
            </w: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E764CC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12AD84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977EC4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E6E890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74C176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2ED450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93D20F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EE70DA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6C2825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14:paraId="4E59B0BF" w14:textId="77777777" w:rsidR="0001348A" w:rsidRDefault="0001348A" w:rsidP="0001348A">
      <w:pPr>
        <w:autoSpaceDE w:val="0"/>
        <w:autoSpaceDN w:val="0"/>
        <w:adjustRightInd w:val="0"/>
        <w:spacing w:after="160" w:line="360" w:lineRule="auto"/>
        <w:ind w:right="49"/>
        <w:rPr>
          <w:rFonts w:ascii="Garamond" w:hAnsi="Garamond" w:cs="Garamond"/>
          <w:sz w:val="22"/>
          <w:szCs w:val="22"/>
        </w:rPr>
      </w:pPr>
    </w:p>
    <w:tbl>
      <w:tblPr>
        <w:tblW w:w="0" w:type="auto"/>
        <w:tblInd w:w="-1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348A" w14:paraId="21960F61" w14:textId="77777777">
        <w:tc>
          <w:tcPr>
            <w:tcW w:w="24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DE69E6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LUOGO DI NASCITA</w:t>
            </w: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918694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E4B66D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376B90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261F5E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8E51DC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E73060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37A958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685FFA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36A67B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9D7A0C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601580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257BC9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0A8EE9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193FAA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AC0704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14:paraId="14D8B76F" w14:textId="77777777" w:rsidR="0001348A" w:rsidRDefault="0001348A" w:rsidP="0001348A">
      <w:pPr>
        <w:autoSpaceDE w:val="0"/>
        <w:autoSpaceDN w:val="0"/>
        <w:adjustRightInd w:val="0"/>
        <w:spacing w:after="160" w:line="259" w:lineRule="auto"/>
        <w:ind w:right="49"/>
        <w:rPr>
          <w:rFonts w:ascii="Garamond" w:hAnsi="Garamond" w:cs="Garamond"/>
          <w:sz w:val="22"/>
          <w:szCs w:val="22"/>
        </w:rPr>
      </w:pPr>
    </w:p>
    <w:tbl>
      <w:tblPr>
        <w:tblW w:w="0" w:type="auto"/>
        <w:tblInd w:w="-1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80"/>
      </w:tblGrid>
      <w:tr w:rsidR="0001348A" w14:paraId="79050B1B" w14:textId="77777777">
        <w:tc>
          <w:tcPr>
            <w:tcW w:w="24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901E3D5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88E394C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338E70F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14:paraId="5187F0C9" w14:textId="77777777" w:rsidR="0001348A" w:rsidRDefault="0001348A" w:rsidP="0001348A">
      <w:pPr>
        <w:autoSpaceDE w:val="0"/>
        <w:autoSpaceDN w:val="0"/>
        <w:adjustRightInd w:val="0"/>
        <w:spacing w:after="160" w:line="360" w:lineRule="auto"/>
        <w:ind w:right="49"/>
        <w:jc w:val="both"/>
        <w:rPr>
          <w:rFonts w:ascii="Garamond" w:hAnsi="Garamond" w:cs="Garamond"/>
          <w:sz w:val="22"/>
          <w:szCs w:val="22"/>
        </w:rPr>
      </w:pPr>
    </w:p>
    <w:tbl>
      <w:tblPr>
        <w:tblW w:w="0" w:type="auto"/>
        <w:tblInd w:w="-1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348A" w14:paraId="419822EE" w14:textId="77777777">
        <w:tc>
          <w:tcPr>
            <w:tcW w:w="24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2D3119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COMUNE DI RES.ZA</w:t>
            </w: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C1835E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D98D94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195E34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3FB8E6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A51862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A556B8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FCB8FF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51D48C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53C465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A21FBF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A8C00C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DC6826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9440D7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883313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1C37DE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14:paraId="0480D1CA" w14:textId="77777777" w:rsidR="0001348A" w:rsidRDefault="0001348A" w:rsidP="0001348A">
      <w:pPr>
        <w:autoSpaceDE w:val="0"/>
        <w:autoSpaceDN w:val="0"/>
        <w:adjustRightInd w:val="0"/>
        <w:spacing w:after="160" w:line="259" w:lineRule="auto"/>
        <w:ind w:right="49"/>
        <w:rPr>
          <w:rFonts w:ascii="Garamond" w:hAnsi="Garamond" w:cs="Garamond"/>
          <w:sz w:val="22"/>
          <w:szCs w:val="22"/>
        </w:rPr>
      </w:pPr>
    </w:p>
    <w:tbl>
      <w:tblPr>
        <w:tblW w:w="0" w:type="auto"/>
        <w:tblInd w:w="-1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80"/>
      </w:tblGrid>
      <w:tr w:rsidR="0001348A" w14:paraId="7C2E4803" w14:textId="77777777">
        <w:tc>
          <w:tcPr>
            <w:tcW w:w="24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CFCF73E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FA5DC96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90C693E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14:paraId="168D88CA" w14:textId="77777777" w:rsidR="0001348A" w:rsidRDefault="0001348A" w:rsidP="0001348A">
      <w:pPr>
        <w:autoSpaceDE w:val="0"/>
        <w:autoSpaceDN w:val="0"/>
        <w:adjustRightInd w:val="0"/>
        <w:spacing w:after="160" w:line="360" w:lineRule="auto"/>
        <w:ind w:right="49"/>
        <w:jc w:val="both"/>
        <w:rPr>
          <w:rFonts w:ascii="Garamond" w:hAnsi="Garamond" w:cs="Garamond"/>
          <w:sz w:val="22"/>
          <w:szCs w:val="22"/>
        </w:rPr>
      </w:pPr>
    </w:p>
    <w:tbl>
      <w:tblPr>
        <w:tblW w:w="0" w:type="auto"/>
        <w:tblInd w:w="-1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348A" w14:paraId="1DF7D3BB" w14:textId="77777777">
        <w:tc>
          <w:tcPr>
            <w:tcW w:w="24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C55DDC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VIA/PIAZZA/CORSO</w:t>
            </w: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AEAEC5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7379FB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1B77CA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CF3F8B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C5BC6C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DA37B4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97BE46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6B3AA6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B5ED7E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649F90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4A3845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5D8A8E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993B1C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N.</w:t>
            </w: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7D6CA0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BD0C98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898EE38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14:paraId="47826A4D" w14:textId="77777777" w:rsidR="0001348A" w:rsidRDefault="0001348A" w:rsidP="0001348A">
      <w:pPr>
        <w:autoSpaceDE w:val="0"/>
        <w:autoSpaceDN w:val="0"/>
        <w:adjustRightInd w:val="0"/>
        <w:spacing w:after="160" w:line="360" w:lineRule="auto"/>
        <w:ind w:right="49"/>
        <w:jc w:val="both"/>
        <w:rPr>
          <w:rFonts w:ascii="Garamond" w:hAnsi="Garamond" w:cs="Garamond"/>
          <w:sz w:val="22"/>
          <w:szCs w:val="22"/>
        </w:rPr>
      </w:pPr>
    </w:p>
    <w:tbl>
      <w:tblPr>
        <w:tblW w:w="0" w:type="auto"/>
        <w:tblInd w:w="-1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01348A" w14:paraId="339B5E1C" w14:textId="77777777">
        <w:tc>
          <w:tcPr>
            <w:tcW w:w="24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34DCBE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CAP</w:t>
            </w: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055DE3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EF807E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212FFF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3B3BC1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70272A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14:paraId="6A762891" w14:textId="77777777" w:rsidR="0001348A" w:rsidRDefault="0001348A" w:rsidP="0001348A">
      <w:pPr>
        <w:autoSpaceDE w:val="0"/>
        <w:autoSpaceDN w:val="0"/>
        <w:adjustRightInd w:val="0"/>
        <w:spacing w:after="160" w:line="360" w:lineRule="auto"/>
        <w:ind w:right="49"/>
        <w:jc w:val="both"/>
        <w:rPr>
          <w:rFonts w:ascii="Garamond" w:hAnsi="Garamond" w:cs="Garamond"/>
          <w:sz w:val="22"/>
          <w:szCs w:val="22"/>
        </w:rPr>
      </w:pPr>
    </w:p>
    <w:tbl>
      <w:tblPr>
        <w:tblW w:w="0" w:type="auto"/>
        <w:tblInd w:w="-1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348A" w14:paraId="52208C6F" w14:textId="77777777">
        <w:tc>
          <w:tcPr>
            <w:tcW w:w="24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FF3F0E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lastRenderedPageBreak/>
              <w:t>TELEFONO</w:t>
            </w: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22EA01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78141B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A857A7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3787A5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5BA6F2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20823C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30F5FC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59BB9D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7F1B34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4350F8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85DA9D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14:paraId="45B84F2C" w14:textId="77777777" w:rsidR="0001348A" w:rsidRDefault="0001348A" w:rsidP="0001348A">
      <w:pPr>
        <w:autoSpaceDE w:val="0"/>
        <w:autoSpaceDN w:val="0"/>
        <w:adjustRightInd w:val="0"/>
        <w:spacing w:after="160" w:line="360" w:lineRule="auto"/>
        <w:ind w:right="49"/>
        <w:jc w:val="both"/>
        <w:rPr>
          <w:rFonts w:ascii="Garamond" w:hAnsi="Garamond" w:cs="Garamond"/>
          <w:sz w:val="22"/>
          <w:szCs w:val="22"/>
        </w:rPr>
      </w:pPr>
    </w:p>
    <w:tbl>
      <w:tblPr>
        <w:tblW w:w="0" w:type="auto"/>
        <w:tblInd w:w="-1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348A" w14:paraId="363389BF" w14:textId="77777777">
        <w:tc>
          <w:tcPr>
            <w:tcW w:w="24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C22473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E-MAIL</w:t>
            </w: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FD24F9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802C17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283AB6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610F1D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8DB1D0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EB5028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6ECEF9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06E207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19E987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20C8B8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C10B3E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D91F8A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9BDF0E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C8E178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7E9A14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EE9B0E2" w14:textId="77777777" w:rsidR="0001348A" w:rsidRDefault="0001348A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A9311F" w14:paraId="31AED020" w14:textId="77777777">
        <w:tc>
          <w:tcPr>
            <w:tcW w:w="24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B66992" w14:textId="77777777" w:rsidR="00A9311F" w:rsidRDefault="00A9311F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FCC1E9" w14:textId="77777777" w:rsidR="00A9311F" w:rsidRDefault="00A9311F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A7C023" w14:textId="77777777" w:rsidR="00A9311F" w:rsidRDefault="00A9311F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82FD45" w14:textId="77777777" w:rsidR="00A9311F" w:rsidRDefault="00A9311F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3B11F7" w14:textId="77777777" w:rsidR="00A9311F" w:rsidRDefault="00A9311F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2CF8AA" w14:textId="77777777" w:rsidR="00A9311F" w:rsidRDefault="00A9311F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4C539E" w14:textId="77777777" w:rsidR="00A9311F" w:rsidRDefault="00A9311F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30C7A4" w14:textId="77777777" w:rsidR="00A9311F" w:rsidRDefault="00A9311F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67A023" w14:textId="77777777" w:rsidR="00A9311F" w:rsidRDefault="00A9311F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775C73" w14:textId="77777777" w:rsidR="00A9311F" w:rsidRDefault="00A9311F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2261B3" w14:textId="77777777" w:rsidR="00A9311F" w:rsidRDefault="00A9311F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0AD32A" w14:textId="77777777" w:rsidR="00A9311F" w:rsidRDefault="00A9311F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53C281" w14:textId="77777777" w:rsidR="00A9311F" w:rsidRDefault="00A9311F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59BD4E" w14:textId="77777777" w:rsidR="00A9311F" w:rsidRDefault="00A9311F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C04F80" w14:textId="77777777" w:rsidR="00A9311F" w:rsidRDefault="00A9311F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B6A623" w14:textId="77777777" w:rsidR="00A9311F" w:rsidRDefault="00A9311F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9104EE0" w14:textId="77777777" w:rsidR="00A9311F" w:rsidRDefault="00A9311F" w:rsidP="0001348A">
            <w:pPr>
              <w:autoSpaceDE w:val="0"/>
              <w:autoSpaceDN w:val="0"/>
              <w:adjustRightInd w:val="0"/>
              <w:spacing w:before="120" w:after="120" w:line="259" w:lineRule="auto"/>
              <w:ind w:right="49"/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14:paraId="4768D0ED" w14:textId="77777777" w:rsidR="00210C1F" w:rsidRDefault="00210C1F" w:rsidP="0001348A">
      <w:pPr>
        <w:autoSpaceDE w:val="0"/>
        <w:autoSpaceDN w:val="0"/>
        <w:adjustRightInd w:val="0"/>
        <w:spacing w:after="160" w:line="360" w:lineRule="auto"/>
        <w:ind w:right="49"/>
        <w:jc w:val="both"/>
        <w:rPr>
          <w:rFonts w:ascii="Garamond" w:hAnsi="Garamond" w:cs="Garamond"/>
          <w:sz w:val="22"/>
          <w:szCs w:val="22"/>
        </w:rPr>
      </w:pPr>
    </w:p>
    <w:p w14:paraId="50752C4C" w14:textId="707EB168" w:rsidR="00A9311F" w:rsidRDefault="0001348A" w:rsidP="0001348A">
      <w:pPr>
        <w:autoSpaceDE w:val="0"/>
        <w:autoSpaceDN w:val="0"/>
        <w:adjustRightInd w:val="0"/>
        <w:spacing w:after="160" w:line="360" w:lineRule="auto"/>
        <w:ind w:right="49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SCRIVERE ANCHE E-MAIL IN STAMPATELLO</w:t>
      </w:r>
    </w:p>
    <w:p w14:paraId="72424313" w14:textId="1A7332EB" w:rsidR="0001348A" w:rsidRDefault="0001348A" w:rsidP="0001348A">
      <w:pPr>
        <w:autoSpaceDE w:val="0"/>
        <w:autoSpaceDN w:val="0"/>
        <w:adjustRightInd w:val="0"/>
        <w:spacing w:after="160" w:line="360" w:lineRule="auto"/>
        <w:ind w:right="49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TITOLO DI STUDIO </w:t>
      </w:r>
    </w:p>
    <w:p w14:paraId="73142B62" w14:textId="77777777" w:rsidR="0001348A" w:rsidRDefault="0001348A" w:rsidP="0001348A">
      <w:pPr>
        <w:autoSpaceDE w:val="0"/>
        <w:autoSpaceDN w:val="0"/>
        <w:adjustRightInd w:val="0"/>
        <w:spacing w:after="160" w:line="360" w:lineRule="auto"/>
        <w:ind w:right="49"/>
        <w:jc w:val="both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 LAUREA (SPECIFICARE) __________________________________________________</w:t>
      </w:r>
    </w:p>
    <w:p w14:paraId="67D135A0" w14:textId="77777777" w:rsidR="0001348A" w:rsidRDefault="0001348A" w:rsidP="0001348A">
      <w:pPr>
        <w:autoSpaceDE w:val="0"/>
        <w:autoSpaceDN w:val="0"/>
        <w:adjustRightInd w:val="0"/>
        <w:spacing w:after="160" w:line="259" w:lineRule="auto"/>
        <w:ind w:right="49"/>
        <w:jc w:val="center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CHIEDE di essere ammesso/a alla procedura di selezione di cui all’oggetto e di essere inserito/a nella graduatoria di:</w:t>
      </w:r>
    </w:p>
    <w:p w14:paraId="60033209" w14:textId="77777777" w:rsidR="0001348A" w:rsidRDefault="0001348A" w:rsidP="0001348A">
      <w:pPr>
        <w:autoSpaceDE w:val="0"/>
        <w:autoSpaceDN w:val="0"/>
        <w:adjustRightInd w:val="0"/>
        <w:spacing w:after="160" w:line="259" w:lineRule="auto"/>
        <w:ind w:right="49"/>
        <w:jc w:val="both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 Esperto</w:t>
      </w:r>
    </w:p>
    <w:p w14:paraId="75A36739" w14:textId="77777777" w:rsidR="0001348A" w:rsidRDefault="0001348A" w:rsidP="0001348A">
      <w:pPr>
        <w:autoSpaceDE w:val="0"/>
        <w:autoSpaceDN w:val="0"/>
        <w:adjustRightInd w:val="0"/>
        <w:spacing w:after="160" w:line="259" w:lineRule="auto"/>
        <w:ind w:right="49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per le attività dei progetti PON FSE:</w:t>
      </w:r>
    </w:p>
    <w:p w14:paraId="18BBDB63" w14:textId="75700D64" w:rsidR="0001348A" w:rsidRDefault="00037198" w:rsidP="00037198">
      <w:pPr>
        <w:autoSpaceDE w:val="0"/>
        <w:autoSpaceDN w:val="0"/>
        <w:adjustRightInd w:val="0"/>
        <w:spacing w:after="160" w:line="259" w:lineRule="auto"/>
        <w:ind w:left="720" w:right="49"/>
        <w:jc w:val="both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-</w:t>
      </w:r>
      <w:r w:rsidR="0001348A">
        <w:rPr>
          <w:rFonts w:ascii="Garamond" w:hAnsi="Garamond" w:cs="Garamond"/>
          <w:sz w:val="22"/>
          <w:szCs w:val="22"/>
        </w:rPr>
        <w:tab/>
      </w:r>
      <w:r w:rsidR="00E21FA4">
        <w:rPr>
          <w:rFonts w:ascii="Garamond" w:hAnsi="Garamond" w:cs="Garamond"/>
          <w:b/>
          <w:bCs/>
          <w:sz w:val="22"/>
          <w:szCs w:val="22"/>
        </w:rPr>
        <w:t>Non stiamo solo giocando, stiamo imparando</w:t>
      </w:r>
    </w:p>
    <w:p w14:paraId="63580374" w14:textId="77777777" w:rsidR="0001348A" w:rsidRDefault="0001348A" w:rsidP="0001348A">
      <w:pPr>
        <w:autoSpaceDE w:val="0"/>
        <w:autoSpaceDN w:val="0"/>
        <w:adjustRightInd w:val="0"/>
        <w:ind w:right="49"/>
        <w:jc w:val="both"/>
        <w:rPr>
          <w:rFonts w:ascii="Garamond" w:hAnsi="Garamond" w:cs="Garamond"/>
          <w:b/>
          <w:bCs/>
          <w:i/>
          <w:iCs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42895D3F" w14:textId="77777777" w:rsidR="0001348A" w:rsidRDefault="0001348A" w:rsidP="0001348A">
      <w:pPr>
        <w:autoSpaceDE w:val="0"/>
        <w:autoSpaceDN w:val="0"/>
        <w:adjustRightInd w:val="0"/>
        <w:ind w:right="49"/>
        <w:jc w:val="center"/>
        <w:rPr>
          <w:rFonts w:ascii="Garamond" w:hAnsi="Garamond" w:cs="Garamond"/>
          <w:b/>
          <w:bCs/>
          <w:i/>
          <w:iCs/>
          <w:sz w:val="22"/>
          <w:szCs w:val="22"/>
        </w:rPr>
      </w:pPr>
    </w:p>
    <w:p w14:paraId="2ACB0724" w14:textId="77777777" w:rsidR="0001348A" w:rsidRDefault="0001348A" w:rsidP="0001348A">
      <w:pPr>
        <w:autoSpaceDE w:val="0"/>
        <w:autoSpaceDN w:val="0"/>
        <w:adjustRightInd w:val="0"/>
        <w:ind w:right="49"/>
        <w:jc w:val="center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i/>
          <w:iCs/>
          <w:sz w:val="22"/>
          <w:szCs w:val="22"/>
        </w:rPr>
        <w:t>DICHIARA</w:t>
      </w:r>
    </w:p>
    <w:p w14:paraId="49DDADF8" w14:textId="63FB1C38" w:rsidR="0001348A" w:rsidRDefault="0001348A" w:rsidP="00210C1F">
      <w:pPr>
        <w:autoSpaceDE w:val="0"/>
        <w:autoSpaceDN w:val="0"/>
        <w:adjustRightInd w:val="0"/>
        <w:spacing w:after="160" w:line="276" w:lineRule="auto"/>
        <w:ind w:right="49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Sotto la personale responsabilità di: </w:t>
      </w:r>
    </w:p>
    <w:p w14:paraId="5867DE48" w14:textId="17F2D647" w:rsidR="0001348A" w:rsidRDefault="0001348A" w:rsidP="000A6C16">
      <w:pPr>
        <w:tabs>
          <w:tab w:val="left" w:pos="720"/>
        </w:tabs>
        <w:autoSpaceDE w:val="0"/>
        <w:autoSpaceDN w:val="0"/>
        <w:adjustRightInd w:val="0"/>
        <w:spacing w:after="22" w:line="276" w:lineRule="auto"/>
        <w:ind w:left="720" w:right="49"/>
        <w:jc w:val="both"/>
        <w:rPr>
          <w:rFonts w:ascii="Garamond" w:hAnsi="Garamond" w:cs="Garamond"/>
          <w:sz w:val="22"/>
          <w:szCs w:val="22"/>
        </w:rPr>
      </w:pPr>
      <w:r w:rsidRPr="00210C1F">
        <w:rPr>
          <w:rFonts w:ascii="Courier New" w:hAnsi="Courier New" w:cs="Courier New"/>
          <w:sz w:val="22"/>
          <w:szCs w:val="22"/>
        </w:rPr>
        <w:t>o</w:t>
      </w:r>
      <w:r w:rsidRPr="00210C1F">
        <w:rPr>
          <w:rFonts w:ascii="Courier New" w:hAnsi="Courier New" w:cs="Courier New"/>
          <w:sz w:val="22"/>
          <w:szCs w:val="22"/>
        </w:rPr>
        <w:tab/>
      </w:r>
      <w:r w:rsidRPr="00210C1F">
        <w:rPr>
          <w:rFonts w:ascii="Garamond" w:hAnsi="Garamond" w:cs="Garamond"/>
          <w:sz w:val="22"/>
          <w:szCs w:val="22"/>
        </w:rPr>
        <w:t xml:space="preserve">essere in possesso della cittadinanza italiana o di uno degli Stati membri dell’Unione europea; </w:t>
      </w:r>
    </w:p>
    <w:p w14:paraId="5A1330D7" w14:textId="06D0B832" w:rsidR="000A6C16" w:rsidRPr="000A6C16" w:rsidRDefault="000A6C16" w:rsidP="000A6C16">
      <w:pPr>
        <w:tabs>
          <w:tab w:val="left" w:pos="720"/>
        </w:tabs>
        <w:autoSpaceDE w:val="0"/>
        <w:autoSpaceDN w:val="0"/>
        <w:adjustRightInd w:val="0"/>
        <w:spacing w:after="22" w:line="276" w:lineRule="auto"/>
        <w:ind w:left="720" w:right="49"/>
        <w:jc w:val="both"/>
        <w:rPr>
          <w:rFonts w:ascii="Courier New" w:hAnsi="Courier New" w:cs="Courier New"/>
          <w:sz w:val="22"/>
          <w:szCs w:val="22"/>
        </w:rPr>
      </w:pPr>
      <w:r w:rsidRPr="00210C1F">
        <w:rPr>
          <w:rFonts w:ascii="Courier New" w:hAnsi="Courier New" w:cs="Courier New"/>
          <w:sz w:val="22"/>
          <w:szCs w:val="22"/>
        </w:rPr>
        <w:t>o</w:t>
      </w:r>
      <w:r>
        <w:rPr>
          <w:rFonts w:ascii="Courier New" w:hAnsi="Courier New" w:cs="Courier New"/>
          <w:sz w:val="22"/>
          <w:szCs w:val="22"/>
        </w:rPr>
        <w:tab/>
      </w:r>
      <w:r w:rsidRPr="000A6C16">
        <w:rPr>
          <w:rFonts w:ascii="Garamond" w:hAnsi="Garamond" w:cs="Courier New"/>
          <w:sz w:val="22"/>
          <w:szCs w:val="22"/>
        </w:rPr>
        <w:t>essere</w:t>
      </w:r>
      <w:r>
        <w:rPr>
          <w:rFonts w:ascii="Garamond" w:hAnsi="Garamond" w:cs="Courier New"/>
          <w:sz w:val="22"/>
          <w:szCs w:val="22"/>
        </w:rPr>
        <w:t xml:space="preserve"> madrelingua;</w:t>
      </w:r>
    </w:p>
    <w:p w14:paraId="23C74C2C" w14:textId="77777777" w:rsidR="0001348A" w:rsidRDefault="0001348A" w:rsidP="00210C1F">
      <w:pPr>
        <w:tabs>
          <w:tab w:val="left" w:pos="720"/>
        </w:tabs>
        <w:autoSpaceDE w:val="0"/>
        <w:autoSpaceDN w:val="0"/>
        <w:adjustRightInd w:val="0"/>
        <w:spacing w:after="22" w:line="276" w:lineRule="auto"/>
        <w:ind w:left="720" w:right="49"/>
        <w:jc w:val="both"/>
        <w:rPr>
          <w:rFonts w:ascii="Garamond" w:hAnsi="Garamond" w:cs="Garamond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 xml:space="preserve">godere dei diritti civili e politici; </w:t>
      </w:r>
    </w:p>
    <w:p w14:paraId="2FC1E98F" w14:textId="77777777" w:rsidR="0001348A" w:rsidRDefault="0001348A" w:rsidP="00210C1F">
      <w:pPr>
        <w:tabs>
          <w:tab w:val="left" w:pos="720"/>
        </w:tabs>
        <w:autoSpaceDE w:val="0"/>
        <w:autoSpaceDN w:val="0"/>
        <w:adjustRightInd w:val="0"/>
        <w:spacing w:after="22" w:line="276" w:lineRule="auto"/>
        <w:ind w:left="720" w:right="49"/>
        <w:jc w:val="both"/>
        <w:rPr>
          <w:rFonts w:ascii="Garamond" w:hAnsi="Garamond" w:cs="Garamond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3D29E7EB" w14:textId="77777777" w:rsidR="0001348A" w:rsidRDefault="0001348A" w:rsidP="00BB5213">
      <w:pPr>
        <w:tabs>
          <w:tab w:val="left" w:pos="720"/>
        </w:tabs>
        <w:autoSpaceDE w:val="0"/>
        <w:autoSpaceDN w:val="0"/>
        <w:adjustRightInd w:val="0"/>
        <w:spacing w:after="22" w:line="276" w:lineRule="auto"/>
        <w:ind w:left="720" w:right="49"/>
        <w:jc w:val="both"/>
        <w:rPr>
          <w:rFonts w:ascii="Garamond" w:hAnsi="Garamond" w:cs="Garamond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>essere a conoscenza di non essere sottoposto a procedimenti penali;</w:t>
      </w:r>
    </w:p>
    <w:p w14:paraId="0BB2FB77" w14:textId="77777777" w:rsidR="0001348A" w:rsidRDefault="0001348A" w:rsidP="00BB5213">
      <w:pPr>
        <w:tabs>
          <w:tab w:val="left" w:pos="720"/>
        </w:tabs>
        <w:autoSpaceDE w:val="0"/>
        <w:autoSpaceDN w:val="0"/>
        <w:adjustRightInd w:val="0"/>
        <w:spacing w:after="22" w:line="276" w:lineRule="auto"/>
        <w:ind w:left="720" w:right="49"/>
        <w:jc w:val="both"/>
        <w:rPr>
          <w:rFonts w:ascii="Garamond" w:hAnsi="Garamond" w:cs="Garamond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>essere in possesso dei requisiti essenziali previsti del presente avviso;</w:t>
      </w:r>
    </w:p>
    <w:p w14:paraId="6C65B694" w14:textId="77777777" w:rsidR="0001348A" w:rsidRDefault="0001348A" w:rsidP="00BB5213">
      <w:pPr>
        <w:tabs>
          <w:tab w:val="left" w:pos="720"/>
        </w:tabs>
        <w:autoSpaceDE w:val="0"/>
        <w:autoSpaceDN w:val="0"/>
        <w:adjustRightInd w:val="0"/>
        <w:spacing w:after="160" w:line="276" w:lineRule="auto"/>
        <w:ind w:left="720" w:right="49"/>
        <w:jc w:val="both"/>
        <w:rPr>
          <w:rFonts w:ascii="Garamond" w:hAnsi="Garamond" w:cs="Garamond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 xml:space="preserve">aver preso visione dell’Avviso e di approvarne senza riserva ogni contenuto; </w:t>
      </w:r>
    </w:p>
    <w:p w14:paraId="151A4E5E" w14:textId="77777777" w:rsidR="0001348A" w:rsidRDefault="0001348A" w:rsidP="00BB5213">
      <w:pPr>
        <w:tabs>
          <w:tab w:val="left" w:pos="720"/>
        </w:tabs>
        <w:autoSpaceDE w:val="0"/>
        <w:autoSpaceDN w:val="0"/>
        <w:adjustRightInd w:val="0"/>
        <w:spacing w:after="160" w:line="276" w:lineRule="auto"/>
        <w:ind w:left="720" w:right="49"/>
        <w:jc w:val="both"/>
        <w:rPr>
          <w:rFonts w:ascii="Garamond" w:hAnsi="Garamond" w:cs="Garamond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>di essere consapevole che può anche non ricevere alcun incarico/contratto;</w:t>
      </w:r>
    </w:p>
    <w:p w14:paraId="2D3D36B4" w14:textId="77777777" w:rsidR="0001348A" w:rsidRDefault="0001348A" w:rsidP="00BB5213">
      <w:pPr>
        <w:tabs>
          <w:tab w:val="left" w:pos="720"/>
        </w:tabs>
        <w:autoSpaceDE w:val="0"/>
        <w:autoSpaceDN w:val="0"/>
        <w:adjustRightInd w:val="0"/>
        <w:spacing w:after="160" w:line="276" w:lineRule="auto"/>
        <w:ind w:left="720" w:right="49"/>
        <w:jc w:val="both"/>
        <w:rPr>
          <w:rFonts w:ascii="Garamond" w:hAnsi="Garamond" w:cs="Garamond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>di possedere titoli e competenze specifiche più adeguate a trattare i percorsi formativi scelti.</w:t>
      </w:r>
    </w:p>
    <w:p w14:paraId="206866F7" w14:textId="77777777" w:rsidR="0001348A" w:rsidRDefault="0001348A" w:rsidP="00210C1F">
      <w:pPr>
        <w:autoSpaceDE w:val="0"/>
        <w:autoSpaceDN w:val="0"/>
        <w:adjustRightInd w:val="0"/>
        <w:spacing w:line="276" w:lineRule="auto"/>
        <w:ind w:right="49"/>
        <w:jc w:val="both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Dichiarazione di insussistenza di incompatibilità</w:t>
      </w:r>
    </w:p>
    <w:p w14:paraId="01C4582E" w14:textId="1383717F" w:rsidR="0001348A" w:rsidRDefault="0001348A" w:rsidP="00210C1F">
      <w:pPr>
        <w:autoSpaceDE w:val="0"/>
        <w:autoSpaceDN w:val="0"/>
        <w:adjustRightInd w:val="0"/>
        <w:spacing w:line="276" w:lineRule="auto"/>
        <w:ind w:left="720" w:right="49"/>
        <w:jc w:val="both"/>
        <w:rPr>
          <w:rFonts w:ascii="Garamond" w:hAnsi="Garamond" w:cs="Garamond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>di non trovarsi in nessuna dell</w:t>
      </w:r>
      <w:r w:rsidR="00A9311F">
        <w:rPr>
          <w:rFonts w:ascii="Garamond" w:hAnsi="Garamond" w:cs="Garamond"/>
          <w:sz w:val="22"/>
          <w:szCs w:val="22"/>
        </w:rPr>
        <w:t>e</w:t>
      </w:r>
      <w:r>
        <w:rPr>
          <w:rFonts w:ascii="Garamond" w:hAnsi="Garamond" w:cs="Garamond"/>
          <w:sz w:val="22"/>
          <w:szCs w:val="22"/>
        </w:rPr>
        <w:t xml:space="preserve"> condizioni di incompatibilità previste dalle Disposizioni e Istruzioni per l’attuazione delle iniziative cofinanziate dai Fondi Strutturali europei 2014/2020, in particolare di:  </w:t>
      </w:r>
    </w:p>
    <w:p w14:paraId="64779DF9" w14:textId="77777777" w:rsidR="0001348A" w:rsidRDefault="0001348A" w:rsidP="00210C1F">
      <w:pPr>
        <w:autoSpaceDE w:val="0"/>
        <w:autoSpaceDN w:val="0"/>
        <w:adjustRightInd w:val="0"/>
        <w:spacing w:line="276" w:lineRule="auto"/>
        <w:ind w:left="720" w:right="49"/>
        <w:jc w:val="both"/>
        <w:rPr>
          <w:rFonts w:ascii="Garamond" w:hAnsi="Garamond" w:cs="Garamond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o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14:paraId="2DC863F2" w14:textId="77777777" w:rsidR="00210C1F" w:rsidRPr="00210C1F" w:rsidRDefault="00210C1F" w:rsidP="00210C1F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210C1F">
        <w:rPr>
          <w:rFonts w:ascii="Garamond" w:hAnsi="Garamond" w:cs="Arial"/>
          <w:b/>
          <w:sz w:val="22"/>
          <w:szCs w:val="22"/>
        </w:rPr>
        <w:t>DICHIARA INOLTRE DI</w:t>
      </w:r>
    </w:p>
    <w:p w14:paraId="7BAF14D3" w14:textId="77777777" w:rsidR="00210C1F" w:rsidRPr="00210C1F" w:rsidRDefault="00210C1F" w:rsidP="00210C1F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210C1F">
        <w:rPr>
          <w:rFonts w:ascii="Garamond" w:hAnsi="Garamond" w:cs="Arial"/>
          <w:sz w:val="22"/>
          <w:szCs w:val="22"/>
        </w:rPr>
        <w:t>essere  in possesso dei sottoelencati titoli culturali e professionali previsti dall’Avviso e indicati dettagliatamente nella tabella che segue:</w:t>
      </w:r>
    </w:p>
    <w:p w14:paraId="1A344FC2" w14:textId="77777777" w:rsidR="00210C1F" w:rsidRPr="00210C1F" w:rsidRDefault="00210C1F" w:rsidP="00210C1F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210C1F">
        <w:rPr>
          <w:rFonts w:ascii="Garamond" w:hAnsi="Garamond"/>
          <w:sz w:val="22"/>
          <w:szCs w:val="22"/>
        </w:rPr>
        <w:t>A parità di punteggio sarà data la preferenza al candidato che abbia la minore età.</w:t>
      </w:r>
    </w:p>
    <w:p w14:paraId="63E48850" w14:textId="77777777" w:rsidR="00210C1F" w:rsidRPr="00C96389" w:rsidRDefault="00210C1F" w:rsidP="00210C1F">
      <w:pPr>
        <w:jc w:val="both"/>
        <w:rPr>
          <w:rFonts w:ascii="Garamond" w:hAnsi="Garamond" w:cs="Arial"/>
        </w:rPr>
      </w:pPr>
    </w:p>
    <w:p w14:paraId="5BF43B50" w14:textId="77777777" w:rsidR="0001348A" w:rsidRDefault="0001348A" w:rsidP="0001348A">
      <w:pPr>
        <w:autoSpaceDE w:val="0"/>
        <w:autoSpaceDN w:val="0"/>
        <w:adjustRightInd w:val="0"/>
        <w:ind w:left="284" w:right="49"/>
        <w:jc w:val="both"/>
        <w:rPr>
          <w:rFonts w:ascii="Garamond" w:hAnsi="Garamond" w:cs="Garamond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1"/>
        <w:gridCol w:w="1136"/>
        <w:gridCol w:w="1571"/>
        <w:gridCol w:w="747"/>
        <w:gridCol w:w="747"/>
      </w:tblGrid>
      <w:tr w:rsidR="00210C1F" w:rsidRPr="00A06322" w14:paraId="53FE58D9" w14:textId="12FEF139" w:rsidTr="00BB5213">
        <w:trPr>
          <w:trHeight w:val="423"/>
        </w:trPr>
        <w:tc>
          <w:tcPr>
            <w:tcW w:w="3018" w:type="pct"/>
            <w:shd w:val="clear" w:color="auto" w:fill="F2F2F2"/>
          </w:tcPr>
          <w:p w14:paraId="677AC3FC" w14:textId="77777777" w:rsidR="00210C1F" w:rsidRPr="00A06322" w:rsidRDefault="00210C1F" w:rsidP="00512510">
            <w:pPr>
              <w:pStyle w:val="TableParagraph"/>
              <w:spacing w:line="276" w:lineRule="auto"/>
              <w:rPr>
                <w:rFonts w:ascii="Garamond" w:hAnsi="Garamond"/>
              </w:rPr>
            </w:pPr>
          </w:p>
          <w:p w14:paraId="6BBD76DB" w14:textId="77777777" w:rsidR="00210C1F" w:rsidRPr="00A06322" w:rsidRDefault="00210C1F" w:rsidP="00512510">
            <w:pPr>
              <w:pStyle w:val="TableParagraph"/>
              <w:spacing w:line="276" w:lineRule="auto"/>
              <w:rPr>
                <w:rFonts w:ascii="Garamond" w:hAnsi="Garamond"/>
              </w:rPr>
            </w:pPr>
            <w:r w:rsidRPr="00A06322">
              <w:rPr>
                <w:rFonts w:ascii="Garamond" w:hAnsi="Garamond"/>
                <w:b/>
              </w:rPr>
              <w:t>Titoli di studio</w:t>
            </w:r>
          </w:p>
        </w:tc>
        <w:tc>
          <w:tcPr>
            <w:tcW w:w="479" w:type="pct"/>
            <w:shd w:val="clear" w:color="auto" w:fill="F2F2F2"/>
          </w:tcPr>
          <w:p w14:paraId="194E2EDF" w14:textId="77777777" w:rsidR="00210C1F" w:rsidRDefault="00210C1F" w:rsidP="00210C1F">
            <w:pPr>
              <w:pStyle w:val="TableParagraph"/>
              <w:spacing w:line="276" w:lineRule="auto"/>
              <w:ind w:left="26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Punteggio</w:t>
            </w:r>
          </w:p>
          <w:p w14:paraId="4872AC12" w14:textId="23844B03" w:rsidR="00210C1F" w:rsidRPr="00A06322" w:rsidRDefault="00210C1F" w:rsidP="00210C1F">
            <w:pPr>
              <w:pStyle w:val="TableParagraph"/>
              <w:spacing w:line="276" w:lineRule="auto"/>
              <w:ind w:left="26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massimo</w:t>
            </w:r>
          </w:p>
        </w:tc>
        <w:tc>
          <w:tcPr>
            <w:tcW w:w="501" w:type="pct"/>
            <w:shd w:val="clear" w:color="auto" w:fill="F2F2F2"/>
          </w:tcPr>
          <w:p w14:paraId="72401018" w14:textId="3385340F" w:rsidR="00210C1F" w:rsidRPr="00210C1F" w:rsidRDefault="00210C1F" w:rsidP="00512510">
            <w:pPr>
              <w:widowControl w:val="0"/>
              <w:autoSpaceDE w:val="0"/>
              <w:autoSpaceDN w:val="0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10C1F">
              <w:rPr>
                <w:rFonts w:ascii="Garamond" w:hAnsi="Garamond" w:cs="Arial"/>
                <w:sz w:val="22"/>
                <w:szCs w:val="22"/>
              </w:rPr>
              <w:t>Auto</w:t>
            </w:r>
            <w:r>
              <w:rPr>
                <w:rFonts w:ascii="Garamond" w:hAnsi="Garamond" w:cs="Arial"/>
                <w:sz w:val="22"/>
                <w:szCs w:val="22"/>
              </w:rPr>
              <w:t>dichiarazione</w:t>
            </w:r>
          </w:p>
          <w:p w14:paraId="1EB65598" w14:textId="77777777" w:rsidR="00210C1F" w:rsidRPr="00A06322" w:rsidRDefault="00210C1F" w:rsidP="00512510">
            <w:pPr>
              <w:pStyle w:val="TableParagraph"/>
              <w:spacing w:line="276" w:lineRule="auto"/>
              <w:ind w:left="266"/>
              <w:jc w:val="center"/>
              <w:rPr>
                <w:rFonts w:ascii="Garamond" w:hAnsi="Garamond"/>
              </w:rPr>
            </w:pPr>
          </w:p>
        </w:tc>
        <w:tc>
          <w:tcPr>
            <w:tcW w:w="501" w:type="pct"/>
            <w:shd w:val="clear" w:color="auto" w:fill="BFBFBF" w:themeFill="background1" w:themeFillShade="BF"/>
          </w:tcPr>
          <w:p w14:paraId="11EC6FC9" w14:textId="3F1C3672" w:rsidR="00210C1F" w:rsidRPr="00210C1F" w:rsidRDefault="00210C1F" w:rsidP="00512510">
            <w:pPr>
              <w:widowControl w:val="0"/>
              <w:autoSpaceDE w:val="0"/>
              <w:autoSpaceDN w:val="0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Ufficio</w:t>
            </w:r>
          </w:p>
        </w:tc>
        <w:tc>
          <w:tcPr>
            <w:tcW w:w="501" w:type="pct"/>
            <w:shd w:val="clear" w:color="auto" w:fill="F2F2F2"/>
          </w:tcPr>
          <w:p w14:paraId="3E6AF45E" w14:textId="77777777" w:rsidR="00210C1F" w:rsidRDefault="00210C1F" w:rsidP="00512510">
            <w:pPr>
              <w:widowControl w:val="0"/>
              <w:autoSpaceDE w:val="0"/>
              <w:autoSpaceDN w:val="0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Indicare </w:t>
            </w:r>
          </w:p>
          <w:p w14:paraId="065ECCCF" w14:textId="77777777" w:rsidR="00210C1F" w:rsidRDefault="00210C1F" w:rsidP="00512510">
            <w:pPr>
              <w:widowControl w:val="0"/>
              <w:autoSpaceDE w:val="0"/>
              <w:autoSpaceDN w:val="0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pagina</w:t>
            </w:r>
          </w:p>
          <w:p w14:paraId="5978C57D" w14:textId="7EE32A3A" w:rsidR="00210C1F" w:rsidRPr="00210C1F" w:rsidRDefault="00210C1F" w:rsidP="00512510">
            <w:pPr>
              <w:widowControl w:val="0"/>
              <w:autoSpaceDE w:val="0"/>
              <w:autoSpaceDN w:val="0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del CV </w:t>
            </w:r>
          </w:p>
        </w:tc>
      </w:tr>
      <w:tr w:rsidR="00210C1F" w:rsidRPr="00A06322" w14:paraId="0D41D100" w14:textId="093D2594" w:rsidTr="00BB5213">
        <w:trPr>
          <w:trHeight w:val="254"/>
        </w:trPr>
        <w:tc>
          <w:tcPr>
            <w:tcW w:w="3018" w:type="pct"/>
            <w:shd w:val="clear" w:color="auto" w:fill="auto"/>
          </w:tcPr>
          <w:p w14:paraId="5FA35240" w14:textId="77777777" w:rsidR="00210C1F" w:rsidRPr="00A06322" w:rsidRDefault="00210C1F" w:rsidP="00512510">
            <w:pPr>
              <w:pStyle w:val="TableParagraph"/>
              <w:spacing w:line="276" w:lineRule="auto"/>
              <w:rPr>
                <w:rFonts w:ascii="Garamond" w:hAnsi="Garamond"/>
              </w:rPr>
            </w:pPr>
            <w:r w:rsidRPr="00A06322">
              <w:rPr>
                <w:rFonts w:ascii="Garamond" w:hAnsi="Garamond"/>
              </w:rPr>
              <w:t xml:space="preserve">Laurea vecchio ordinamento o laurea specialistica coerente con il profilo richiesto con lode </w:t>
            </w:r>
            <w:r w:rsidRPr="00A06322">
              <w:rPr>
                <w:rFonts w:ascii="Garamond" w:hAnsi="Garamond"/>
                <w:i/>
              </w:rPr>
              <w:t>punti 12</w:t>
            </w:r>
          </w:p>
        </w:tc>
        <w:tc>
          <w:tcPr>
            <w:tcW w:w="479" w:type="pct"/>
            <w:shd w:val="clear" w:color="auto" w:fill="auto"/>
          </w:tcPr>
          <w:p w14:paraId="17973DCA" w14:textId="77777777" w:rsidR="00210C1F" w:rsidRPr="00A06322" w:rsidRDefault="00210C1F" w:rsidP="00512510">
            <w:pPr>
              <w:pStyle w:val="TableParagraph"/>
              <w:tabs>
                <w:tab w:val="left" w:pos="413"/>
              </w:tabs>
              <w:spacing w:line="276" w:lineRule="auto"/>
              <w:jc w:val="center"/>
              <w:rPr>
                <w:rFonts w:ascii="Garamond" w:hAnsi="Garamond"/>
              </w:rPr>
            </w:pPr>
            <w:r w:rsidRPr="00A06322">
              <w:rPr>
                <w:rFonts w:ascii="Garamond" w:hAnsi="Garamond"/>
              </w:rPr>
              <w:t>12</w:t>
            </w:r>
          </w:p>
        </w:tc>
        <w:tc>
          <w:tcPr>
            <w:tcW w:w="501" w:type="pct"/>
            <w:shd w:val="clear" w:color="auto" w:fill="auto"/>
          </w:tcPr>
          <w:p w14:paraId="202A2E60" w14:textId="77777777" w:rsidR="00210C1F" w:rsidRPr="00A06322" w:rsidRDefault="00210C1F" w:rsidP="00512510">
            <w:pPr>
              <w:pStyle w:val="TableParagraph"/>
              <w:spacing w:line="276" w:lineRule="auto"/>
              <w:ind w:left="266"/>
              <w:jc w:val="both"/>
              <w:rPr>
                <w:rFonts w:ascii="Garamond" w:hAnsi="Garamond"/>
              </w:rPr>
            </w:pPr>
          </w:p>
        </w:tc>
        <w:tc>
          <w:tcPr>
            <w:tcW w:w="501" w:type="pct"/>
            <w:shd w:val="clear" w:color="auto" w:fill="BFBFBF" w:themeFill="background1" w:themeFillShade="BF"/>
          </w:tcPr>
          <w:p w14:paraId="4553B79D" w14:textId="77777777" w:rsidR="00210C1F" w:rsidRPr="00A06322" w:rsidRDefault="00210C1F" w:rsidP="00512510">
            <w:pPr>
              <w:pStyle w:val="TableParagraph"/>
              <w:spacing w:line="276" w:lineRule="auto"/>
              <w:ind w:left="266"/>
              <w:jc w:val="both"/>
              <w:rPr>
                <w:rFonts w:ascii="Garamond" w:hAnsi="Garamond"/>
              </w:rPr>
            </w:pPr>
          </w:p>
        </w:tc>
        <w:tc>
          <w:tcPr>
            <w:tcW w:w="501" w:type="pct"/>
          </w:tcPr>
          <w:p w14:paraId="09D75817" w14:textId="77777777" w:rsidR="00210C1F" w:rsidRPr="00A06322" w:rsidRDefault="00210C1F" w:rsidP="00512510">
            <w:pPr>
              <w:pStyle w:val="TableParagraph"/>
              <w:spacing w:line="276" w:lineRule="auto"/>
              <w:ind w:left="266"/>
              <w:jc w:val="both"/>
              <w:rPr>
                <w:rFonts w:ascii="Garamond" w:hAnsi="Garamond"/>
              </w:rPr>
            </w:pPr>
          </w:p>
        </w:tc>
      </w:tr>
      <w:tr w:rsidR="00210C1F" w:rsidRPr="00A06322" w14:paraId="3D48709A" w14:textId="255B1C1C" w:rsidTr="00BB5213">
        <w:trPr>
          <w:trHeight w:val="254"/>
        </w:trPr>
        <w:tc>
          <w:tcPr>
            <w:tcW w:w="3018" w:type="pct"/>
            <w:shd w:val="clear" w:color="auto" w:fill="auto"/>
          </w:tcPr>
          <w:p w14:paraId="30FBA25A" w14:textId="77777777" w:rsidR="00210C1F" w:rsidRPr="00A06322" w:rsidRDefault="00210C1F" w:rsidP="00512510">
            <w:pPr>
              <w:pStyle w:val="TableParagraph"/>
              <w:spacing w:line="276" w:lineRule="auto"/>
              <w:rPr>
                <w:rFonts w:ascii="Garamond" w:hAnsi="Garamond"/>
              </w:rPr>
            </w:pPr>
            <w:r w:rsidRPr="00A06322">
              <w:rPr>
                <w:rFonts w:ascii="Garamond" w:hAnsi="Garamond"/>
              </w:rPr>
              <w:t xml:space="preserve">Laurea vecchio ordinamento o specialistica coerente con il profilo richiesto </w:t>
            </w:r>
          </w:p>
          <w:p w14:paraId="409016C2" w14:textId="77777777" w:rsidR="00210C1F" w:rsidRPr="00A06322" w:rsidRDefault="00210C1F" w:rsidP="00512510">
            <w:pPr>
              <w:pStyle w:val="TableParagraph"/>
              <w:spacing w:line="276" w:lineRule="auto"/>
              <w:rPr>
                <w:rFonts w:ascii="Garamond" w:hAnsi="Garamond"/>
              </w:rPr>
            </w:pPr>
            <w:r w:rsidRPr="00A06322">
              <w:rPr>
                <w:rFonts w:ascii="Garamond" w:hAnsi="Garamond"/>
                <w:i/>
              </w:rPr>
              <w:t>punti 10</w:t>
            </w:r>
          </w:p>
        </w:tc>
        <w:tc>
          <w:tcPr>
            <w:tcW w:w="479" w:type="pct"/>
            <w:shd w:val="clear" w:color="auto" w:fill="auto"/>
          </w:tcPr>
          <w:p w14:paraId="72C5F5ED" w14:textId="77777777" w:rsidR="00210C1F" w:rsidRPr="00A06322" w:rsidRDefault="00210C1F" w:rsidP="00512510">
            <w:pPr>
              <w:pStyle w:val="TableParagraph"/>
              <w:tabs>
                <w:tab w:val="left" w:pos="413"/>
              </w:tabs>
              <w:spacing w:line="276" w:lineRule="auto"/>
              <w:jc w:val="center"/>
              <w:rPr>
                <w:rFonts w:ascii="Garamond" w:hAnsi="Garamond"/>
              </w:rPr>
            </w:pPr>
            <w:r w:rsidRPr="00A06322">
              <w:rPr>
                <w:rFonts w:ascii="Garamond" w:hAnsi="Garamond"/>
              </w:rPr>
              <w:t>10</w:t>
            </w:r>
          </w:p>
        </w:tc>
        <w:tc>
          <w:tcPr>
            <w:tcW w:w="501" w:type="pct"/>
            <w:shd w:val="clear" w:color="auto" w:fill="auto"/>
          </w:tcPr>
          <w:p w14:paraId="2F78830E" w14:textId="77777777" w:rsidR="00210C1F" w:rsidRPr="00A06322" w:rsidRDefault="00210C1F" w:rsidP="00512510">
            <w:pPr>
              <w:pStyle w:val="TableParagraph"/>
              <w:spacing w:line="276" w:lineRule="auto"/>
              <w:ind w:left="321"/>
              <w:rPr>
                <w:rFonts w:ascii="Garamond" w:hAnsi="Garamond"/>
              </w:rPr>
            </w:pPr>
          </w:p>
        </w:tc>
        <w:tc>
          <w:tcPr>
            <w:tcW w:w="501" w:type="pct"/>
            <w:shd w:val="clear" w:color="auto" w:fill="BFBFBF" w:themeFill="background1" w:themeFillShade="BF"/>
          </w:tcPr>
          <w:p w14:paraId="21502B02" w14:textId="77777777" w:rsidR="00210C1F" w:rsidRPr="00A06322" w:rsidRDefault="00210C1F" w:rsidP="00512510">
            <w:pPr>
              <w:pStyle w:val="TableParagraph"/>
              <w:spacing w:line="276" w:lineRule="auto"/>
              <w:ind w:left="321"/>
              <w:rPr>
                <w:rFonts w:ascii="Garamond" w:hAnsi="Garamond"/>
              </w:rPr>
            </w:pPr>
          </w:p>
        </w:tc>
        <w:tc>
          <w:tcPr>
            <w:tcW w:w="501" w:type="pct"/>
          </w:tcPr>
          <w:p w14:paraId="33522907" w14:textId="77777777" w:rsidR="00210C1F" w:rsidRPr="00A06322" w:rsidRDefault="00210C1F" w:rsidP="00512510">
            <w:pPr>
              <w:pStyle w:val="TableParagraph"/>
              <w:spacing w:line="276" w:lineRule="auto"/>
              <w:ind w:left="321"/>
              <w:rPr>
                <w:rFonts w:ascii="Garamond" w:hAnsi="Garamond"/>
              </w:rPr>
            </w:pPr>
          </w:p>
        </w:tc>
      </w:tr>
      <w:tr w:rsidR="00210C1F" w:rsidRPr="00A06322" w14:paraId="03CEE99F" w14:textId="71FCB6A0" w:rsidTr="00BB5213">
        <w:trPr>
          <w:trHeight w:val="252"/>
        </w:trPr>
        <w:tc>
          <w:tcPr>
            <w:tcW w:w="3018" w:type="pct"/>
            <w:shd w:val="clear" w:color="auto" w:fill="auto"/>
          </w:tcPr>
          <w:p w14:paraId="1F14867C" w14:textId="77777777" w:rsidR="00210C1F" w:rsidRPr="00A06322" w:rsidRDefault="00210C1F" w:rsidP="00512510">
            <w:pPr>
              <w:pStyle w:val="TableParagraph"/>
              <w:spacing w:line="276" w:lineRule="auto"/>
              <w:rPr>
                <w:rFonts w:ascii="Garamond" w:hAnsi="Garamond"/>
              </w:rPr>
            </w:pPr>
            <w:r w:rsidRPr="00A06322">
              <w:rPr>
                <w:rFonts w:ascii="Garamond" w:hAnsi="Garamond"/>
              </w:rPr>
              <w:t xml:space="preserve"> Laurea triennale coerente con il profilo richiesto </w:t>
            </w:r>
            <w:r w:rsidRPr="00A06322">
              <w:rPr>
                <w:rFonts w:ascii="Garamond" w:hAnsi="Garamond"/>
                <w:i/>
              </w:rPr>
              <w:t>punti 5</w:t>
            </w:r>
          </w:p>
        </w:tc>
        <w:tc>
          <w:tcPr>
            <w:tcW w:w="479" w:type="pct"/>
            <w:shd w:val="clear" w:color="auto" w:fill="auto"/>
          </w:tcPr>
          <w:p w14:paraId="717801E9" w14:textId="77777777" w:rsidR="00210C1F" w:rsidRPr="00A06322" w:rsidRDefault="00210C1F" w:rsidP="00512510">
            <w:pPr>
              <w:pStyle w:val="TableParagraph"/>
              <w:tabs>
                <w:tab w:val="left" w:pos="413"/>
              </w:tabs>
              <w:spacing w:line="276" w:lineRule="auto"/>
              <w:jc w:val="center"/>
              <w:rPr>
                <w:rFonts w:ascii="Garamond" w:hAnsi="Garamond"/>
              </w:rPr>
            </w:pPr>
            <w:r w:rsidRPr="00A06322">
              <w:rPr>
                <w:rFonts w:ascii="Garamond" w:hAnsi="Garamond"/>
              </w:rPr>
              <w:t>5</w:t>
            </w:r>
          </w:p>
        </w:tc>
        <w:tc>
          <w:tcPr>
            <w:tcW w:w="501" w:type="pct"/>
            <w:shd w:val="clear" w:color="auto" w:fill="auto"/>
          </w:tcPr>
          <w:p w14:paraId="23EE30B2" w14:textId="77777777" w:rsidR="00210C1F" w:rsidRPr="00A06322" w:rsidRDefault="00210C1F" w:rsidP="00512510">
            <w:pPr>
              <w:pStyle w:val="TableParagraph"/>
              <w:spacing w:line="276" w:lineRule="auto"/>
              <w:ind w:left="321"/>
              <w:rPr>
                <w:rFonts w:ascii="Garamond" w:hAnsi="Garamond"/>
              </w:rPr>
            </w:pPr>
          </w:p>
        </w:tc>
        <w:tc>
          <w:tcPr>
            <w:tcW w:w="501" w:type="pct"/>
            <w:shd w:val="clear" w:color="auto" w:fill="BFBFBF" w:themeFill="background1" w:themeFillShade="BF"/>
          </w:tcPr>
          <w:p w14:paraId="4DA30FD7" w14:textId="77777777" w:rsidR="00210C1F" w:rsidRPr="00A06322" w:rsidRDefault="00210C1F" w:rsidP="00512510">
            <w:pPr>
              <w:pStyle w:val="TableParagraph"/>
              <w:spacing w:line="276" w:lineRule="auto"/>
              <w:ind w:left="321"/>
              <w:rPr>
                <w:rFonts w:ascii="Garamond" w:hAnsi="Garamond"/>
              </w:rPr>
            </w:pPr>
          </w:p>
        </w:tc>
        <w:tc>
          <w:tcPr>
            <w:tcW w:w="501" w:type="pct"/>
          </w:tcPr>
          <w:p w14:paraId="06F7041A" w14:textId="77777777" w:rsidR="00210C1F" w:rsidRPr="00A06322" w:rsidRDefault="00210C1F" w:rsidP="00512510">
            <w:pPr>
              <w:pStyle w:val="TableParagraph"/>
              <w:spacing w:line="276" w:lineRule="auto"/>
              <w:ind w:left="321"/>
              <w:rPr>
                <w:rFonts w:ascii="Garamond" w:hAnsi="Garamond"/>
              </w:rPr>
            </w:pPr>
          </w:p>
        </w:tc>
      </w:tr>
      <w:tr w:rsidR="00210C1F" w:rsidRPr="00A06322" w14:paraId="3608C18C" w14:textId="4D65032E" w:rsidTr="00BB5213">
        <w:trPr>
          <w:trHeight w:val="254"/>
        </w:trPr>
        <w:tc>
          <w:tcPr>
            <w:tcW w:w="3018" w:type="pct"/>
            <w:shd w:val="clear" w:color="auto" w:fill="auto"/>
          </w:tcPr>
          <w:p w14:paraId="33E51AC8" w14:textId="77777777" w:rsidR="00210C1F" w:rsidRPr="00A06322" w:rsidRDefault="00210C1F" w:rsidP="00512510">
            <w:pPr>
              <w:pStyle w:val="TableParagraph"/>
              <w:spacing w:line="276" w:lineRule="auto"/>
              <w:rPr>
                <w:rFonts w:ascii="Garamond" w:hAnsi="Garamond"/>
              </w:rPr>
            </w:pPr>
            <w:r w:rsidRPr="00A06322">
              <w:rPr>
                <w:rFonts w:ascii="Garamond" w:hAnsi="Garamond"/>
              </w:rPr>
              <w:t xml:space="preserve"> Altra laurea (</w:t>
            </w:r>
            <w:proofErr w:type="spellStart"/>
            <w:r w:rsidRPr="00A06322">
              <w:rPr>
                <w:rFonts w:ascii="Garamond" w:hAnsi="Garamond"/>
              </w:rPr>
              <w:t>max</w:t>
            </w:r>
            <w:proofErr w:type="spellEnd"/>
            <w:r w:rsidRPr="00A06322">
              <w:rPr>
                <w:rFonts w:ascii="Garamond" w:hAnsi="Garamond"/>
              </w:rPr>
              <w:t xml:space="preserve"> 1) </w:t>
            </w:r>
            <w:r w:rsidRPr="00A06322">
              <w:rPr>
                <w:rFonts w:ascii="Garamond" w:hAnsi="Garamond"/>
                <w:i/>
              </w:rPr>
              <w:t>punti 5</w:t>
            </w:r>
          </w:p>
        </w:tc>
        <w:tc>
          <w:tcPr>
            <w:tcW w:w="479" w:type="pct"/>
            <w:shd w:val="clear" w:color="auto" w:fill="auto"/>
          </w:tcPr>
          <w:p w14:paraId="77412FF6" w14:textId="77777777" w:rsidR="00210C1F" w:rsidRPr="00A06322" w:rsidRDefault="00210C1F" w:rsidP="00512510">
            <w:pPr>
              <w:pStyle w:val="TableParagraph"/>
              <w:tabs>
                <w:tab w:val="left" w:pos="413"/>
              </w:tabs>
              <w:spacing w:line="276" w:lineRule="auto"/>
              <w:jc w:val="center"/>
              <w:rPr>
                <w:rFonts w:ascii="Garamond" w:hAnsi="Garamond"/>
              </w:rPr>
            </w:pPr>
            <w:r w:rsidRPr="00A06322">
              <w:rPr>
                <w:rFonts w:ascii="Garamond" w:hAnsi="Garamond"/>
              </w:rPr>
              <w:t>5</w:t>
            </w:r>
          </w:p>
        </w:tc>
        <w:tc>
          <w:tcPr>
            <w:tcW w:w="501" w:type="pct"/>
            <w:shd w:val="clear" w:color="auto" w:fill="auto"/>
          </w:tcPr>
          <w:p w14:paraId="1AD9F13F" w14:textId="77777777" w:rsidR="00210C1F" w:rsidRPr="00A06322" w:rsidRDefault="00210C1F" w:rsidP="00512510">
            <w:pPr>
              <w:pStyle w:val="TableParagraph"/>
              <w:spacing w:line="276" w:lineRule="auto"/>
              <w:ind w:left="321"/>
              <w:rPr>
                <w:rFonts w:ascii="Garamond" w:hAnsi="Garamond"/>
              </w:rPr>
            </w:pPr>
          </w:p>
        </w:tc>
        <w:tc>
          <w:tcPr>
            <w:tcW w:w="501" w:type="pct"/>
            <w:shd w:val="clear" w:color="auto" w:fill="BFBFBF" w:themeFill="background1" w:themeFillShade="BF"/>
          </w:tcPr>
          <w:p w14:paraId="35329270" w14:textId="77777777" w:rsidR="00210C1F" w:rsidRPr="00A06322" w:rsidRDefault="00210C1F" w:rsidP="00512510">
            <w:pPr>
              <w:pStyle w:val="TableParagraph"/>
              <w:spacing w:line="276" w:lineRule="auto"/>
              <w:ind w:left="321"/>
              <w:rPr>
                <w:rFonts w:ascii="Garamond" w:hAnsi="Garamond"/>
              </w:rPr>
            </w:pPr>
          </w:p>
        </w:tc>
        <w:tc>
          <w:tcPr>
            <w:tcW w:w="501" w:type="pct"/>
          </w:tcPr>
          <w:p w14:paraId="3737DC38" w14:textId="77777777" w:rsidR="00210C1F" w:rsidRPr="00A06322" w:rsidRDefault="00210C1F" w:rsidP="00512510">
            <w:pPr>
              <w:pStyle w:val="TableParagraph"/>
              <w:spacing w:line="276" w:lineRule="auto"/>
              <w:ind w:left="321"/>
              <w:rPr>
                <w:rFonts w:ascii="Garamond" w:hAnsi="Garamond"/>
              </w:rPr>
            </w:pPr>
          </w:p>
        </w:tc>
      </w:tr>
      <w:tr w:rsidR="00210C1F" w:rsidRPr="00A06322" w14:paraId="669F3E53" w14:textId="75082862" w:rsidTr="00BB5213">
        <w:trPr>
          <w:trHeight w:val="507"/>
        </w:trPr>
        <w:tc>
          <w:tcPr>
            <w:tcW w:w="3018" w:type="pct"/>
            <w:shd w:val="clear" w:color="auto" w:fill="auto"/>
          </w:tcPr>
          <w:p w14:paraId="08F5F287" w14:textId="77777777" w:rsidR="00210C1F" w:rsidRPr="00A06322" w:rsidRDefault="00210C1F" w:rsidP="00512510">
            <w:pPr>
              <w:pStyle w:val="TableParagraph"/>
              <w:spacing w:line="276" w:lineRule="auto"/>
              <w:rPr>
                <w:rFonts w:ascii="Garamond" w:hAnsi="Garamond"/>
              </w:rPr>
            </w:pPr>
            <w:r w:rsidRPr="00A06322">
              <w:rPr>
                <w:rFonts w:ascii="Garamond" w:hAnsi="Garamond"/>
              </w:rPr>
              <w:t xml:space="preserve">Abilitazione specifica all’insegnamento nella classe di concorso della disciplina oggetto della docenza richiesta </w:t>
            </w:r>
            <w:r w:rsidRPr="00A06322">
              <w:rPr>
                <w:rFonts w:ascii="Garamond" w:hAnsi="Garamond"/>
                <w:i/>
              </w:rPr>
              <w:t>punti 5</w:t>
            </w:r>
          </w:p>
        </w:tc>
        <w:tc>
          <w:tcPr>
            <w:tcW w:w="479" w:type="pct"/>
            <w:shd w:val="clear" w:color="auto" w:fill="auto"/>
          </w:tcPr>
          <w:p w14:paraId="5E65D046" w14:textId="77777777" w:rsidR="00210C1F" w:rsidRPr="00A06322" w:rsidRDefault="00210C1F" w:rsidP="00512510">
            <w:pPr>
              <w:pStyle w:val="TableParagraph"/>
              <w:tabs>
                <w:tab w:val="left" w:pos="413"/>
              </w:tabs>
              <w:spacing w:line="276" w:lineRule="auto"/>
              <w:jc w:val="center"/>
              <w:rPr>
                <w:rFonts w:ascii="Garamond" w:hAnsi="Garamond"/>
              </w:rPr>
            </w:pPr>
            <w:r w:rsidRPr="00A06322">
              <w:rPr>
                <w:rFonts w:ascii="Garamond" w:hAnsi="Garamond"/>
              </w:rPr>
              <w:t>5</w:t>
            </w:r>
          </w:p>
        </w:tc>
        <w:tc>
          <w:tcPr>
            <w:tcW w:w="501" w:type="pct"/>
            <w:shd w:val="clear" w:color="auto" w:fill="auto"/>
          </w:tcPr>
          <w:p w14:paraId="02F40638" w14:textId="77777777" w:rsidR="00210C1F" w:rsidRPr="00A06322" w:rsidRDefault="00210C1F" w:rsidP="00512510">
            <w:pPr>
              <w:pStyle w:val="TableParagraph"/>
              <w:spacing w:line="276" w:lineRule="auto"/>
              <w:ind w:left="266"/>
              <w:rPr>
                <w:rFonts w:ascii="Garamond" w:hAnsi="Garamond"/>
              </w:rPr>
            </w:pPr>
          </w:p>
        </w:tc>
        <w:tc>
          <w:tcPr>
            <w:tcW w:w="501" w:type="pct"/>
            <w:shd w:val="clear" w:color="auto" w:fill="BFBFBF" w:themeFill="background1" w:themeFillShade="BF"/>
          </w:tcPr>
          <w:p w14:paraId="620DF89F" w14:textId="77777777" w:rsidR="00210C1F" w:rsidRPr="00A06322" w:rsidRDefault="00210C1F" w:rsidP="00512510">
            <w:pPr>
              <w:pStyle w:val="TableParagraph"/>
              <w:spacing w:line="276" w:lineRule="auto"/>
              <w:ind w:left="266"/>
              <w:rPr>
                <w:rFonts w:ascii="Garamond" w:hAnsi="Garamond"/>
              </w:rPr>
            </w:pPr>
          </w:p>
        </w:tc>
        <w:tc>
          <w:tcPr>
            <w:tcW w:w="501" w:type="pct"/>
          </w:tcPr>
          <w:p w14:paraId="550221D9" w14:textId="77777777" w:rsidR="00210C1F" w:rsidRPr="00A06322" w:rsidRDefault="00210C1F" w:rsidP="00512510">
            <w:pPr>
              <w:pStyle w:val="TableParagraph"/>
              <w:spacing w:line="276" w:lineRule="auto"/>
              <w:ind w:left="266"/>
              <w:rPr>
                <w:rFonts w:ascii="Garamond" w:hAnsi="Garamond"/>
              </w:rPr>
            </w:pPr>
          </w:p>
        </w:tc>
      </w:tr>
      <w:tr w:rsidR="00210C1F" w:rsidRPr="00A06322" w14:paraId="7850A8AD" w14:textId="4DD9718D" w:rsidTr="00BB5213">
        <w:trPr>
          <w:trHeight w:val="506"/>
        </w:trPr>
        <w:tc>
          <w:tcPr>
            <w:tcW w:w="3018" w:type="pct"/>
            <w:shd w:val="clear" w:color="auto" w:fill="auto"/>
          </w:tcPr>
          <w:p w14:paraId="0626E7E6" w14:textId="77777777" w:rsidR="00210C1F" w:rsidRPr="00A06322" w:rsidRDefault="00210C1F" w:rsidP="00512510">
            <w:pPr>
              <w:pStyle w:val="TableParagraph"/>
              <w:spacing w:line="276" w:lineRule="auto"/>
              <w:rPr>
                <w:rFonts w:ascii="Garamond" w:hAnsi="Garamond"/>
              </w:rPr>
            </w:pPr>
            <w:r w:rsidRPr="00A06322">
              <w:rPr>
                <w:rFonts w:ascii="Garamond" w:hAnsi="Garamond"/>
              </w:rPr>
              <w:t xml:space="preserve">Master o Corsi di perfezionamento post-laurea, c/o Università e/o Enti riconosciuti nello specifico settore di riferimento </w:t>
            </w:r>
            <w:r w:rsidRPr="00A06322">
              <w:rPr>
                <w:rFonts w:ascii="Garamond" w:hAnsi="Garamond"/>
                <w:i/>
              </w:rPr>
              <w:t>punti 3</w:t>
            </w:r>
          </w:p>
        </w:tc>
        <w:tc>
          <w:tcPr>
            <w:tcW w:w="479" w:type="pct"/>
            <w:shd w:val="clear" w:color="auto" w:fill="auto"/>
          </w:tcPr>
          <w:p w14:paraId="1D9B22B2" w14:textId="77777777" w:rsidR="00210C1F" w:rsidRPr="00A06322" w:rsidRDefault="00210C1F" w:rsidP="00512510">
            <w:pPr>
              <w:pStyle w:val="TableParagraph"/>
              <w:tabs>
                <w:tab w:val="left" w:pos="413"/>
              </w:tabs>
              <w:spacing w:line="276" w:lineRule="auto"/>
              <w:jc w:val="center"/>
              <w:rPr>
                <w:rFonts w:ascii="Garamond" w:hAnsi="Garamond"/>
              </w:rPr>
            </w:pPr>
            <w:r w:rsidRPr="00A06322">
              <w:rPr>
                <w:rFonts w:ascii="Garamond" w:hAnsi="Garamond"/>
              </w:rPr>
              <w:t>3</w:t>
            </w:r>
          </w:p>
        </w:tc>
        <w:tc>
          <w:tcPr>
            <w:tcW w:w="501" w:type="pct"/>
            <w:shd w:val="clear" w:color="auto" w:fill="auto"/>
          </w:tcPr>
          <w:p w14:paraId="638ECCB8" w14:textId="77777777" w:rsidR="00210C1F" w:rsidRPr="00A06322" w:rsidRDefault="00210C1F" w:rsidP="00512510">
            <w:pPr>
              <w:pStyle w:val="TableParagraph"/>
              <w:spacing w:line="276" w:lineRule="auto"/>
              <w:ind w:left="321"/>
              <w:rPr>
                <w:rFonts w:ascii="Garamond" w:hAnsi="Garamond"/>
              </w:rPr>
            </w:pPr>
          </w:p>
        </w:tc>
        <w:tc>
          <w:tcPr>
            <w:tcW w:w="501" w:type="pct"/>
            <w:shd w:val="clear" w:color="auto" w:fill="BFBFBF" w:themeFill="background1" w:themeFillShade="BF"/>
          </w:tcPr>
          <w:p w14:paraId="3F5F692B" w14:textId="77777777" w:rsidR="00210C1F" w:rsidRPr="00A06322" w:rsidRDefault="00210C1F" w:rsidP="00512510">
            <w:pPr>
              <w:pStyle w:val="TableParagraph"/>
              <w:spacing w:line="276" w:lineRule="auto"/>
              <w:ind w:left="321"/>
              <w:rPr>
                <w:rFonts w:ascii="Garamond" w:hAnsi="Garamond"/>
              </w:rPr>
            </w:pPr>
          </w:p>
        </w:tc>
        <w:tc>
          <w:tcPr>
            <w:tcW w:w="501" w:type="pct"/>
          </w:tcPr>
          <w:p w14:paraId="29E60165" w14:textId="77777777" w:rsidR="00210C1F" w:rsidRPr="00A06322" w:rsidRDefault="00210C1F" w:rsidP="00512510">
            <w:pPr>
              <w:pStyle w:val="TableParagraph"/>
              <w:spacing w:line="276" w:lineRule="auto"/>
              <w:ind w:left="321"/>
              <w:rPr>
                <w:rFonts w:ascii="Garamond" w:hAnsi="Garamond"/>
              </w:rPr>
            </w:pPr>
          </w:p>
        </w:tc>
      </w:tr>
      <w:tr w:rsidR="00210C1F" w:rsidRPr="00A06322" w14:paraId="16FCB0AB" w14:textId="77D04AFE" w:rsidTr="00BB5213">
        <w:trPr>
          <w:trHeight w:val="382"/>
        </w:trPr>
        <w:tc>
          <w:tcPr>
            <w:tcW w:w="3997" w:type="pct"/>
            <w:gridSpan w:val="3"/>
            <w:shd w:val="clear" w:color="auto" w:fill="F2F2F2"/>
          </w:tcPr>
          <w:p w14:paraId="4963DC06" w14:textId="77777777" w:rsidR="00210C1F" w:rsidRPr="00A06322" w:rsidRDefault="00210C1F" w:rsidP="00512510">
            <w:pPr>
              <w:pStyle w:val="TableParagraph"/>
              <w:spacing w:line="276" w:lineRule="auto"/>
              <w:rPr>
                <w:rFonts w:ascii="Garamond" w:hAnsi="Garamond"/>
              </w:rPr>
            </w:pPr>
            <w:r w:rsidRPr="00A06322">
              <w:rPr>
                <w:rFonts w:ascii="Garamond" w:hAnsi="Garamond"/>
                <w:b/>
              </w:rPr>
              <w:t xml:space="preserve">  Esperienze professionali documentate</w:t>
            </w:r>
          </w:p>
        </w:tc>
        <w:tc>
          <w:tcPr>
            <w:tcW w:w="501" w:type="pct"/>
            <w:shd w:val="clear" w:color="auto" w:fill="BFBFBF" w:themeFill="background1" w:themeFillShade="BF"/>
          </w:tcPr>
          <w:p w14:paraId="56A2FCB2" w14:textId="77777777" w:rsidR="00210C1F" w:rsidRPr="00A06322" w:rsidRDefault="00210C1F" w:rsidP="00512510">
            <w:pPr>
              <w:pStyle w:val="TableParagraph"/>
              <w:spacing w:line="276" w:lineRule="auto"/>
              <w:rPr>
                <w:rFonts w:ascii="Garamond" w:hAnsi="Garamond"/>
                <w:b/>
              </w:rPr>
            </w:pPr>
          </w:p>
        </w:tc>
        <w:tc>
          <w:tcPr>
            <w:tcW w:w="501" w:type="pct"/>
            <w:shd w:val="clear" w:color="auto" w:fill="F2F2F2"/>
          </w:tcPr>
          <w:p w14:paraId="0CD9E12C" w14:textId="77777777" w:rsidR="00210C1F" w:rsidRPr="00A06322" w:rsidRDefault="00210C1F" w:rsidP="00512510">
            <w:pPr>
              <w:pStyle w:val="TableParagraph"/>
              <w:spacing w:line="276" w:lineRule="auto"/>
              <w:rPr>
                <w:rFonts w:ascii="Garamond" w:hAnsi="Garamond"/>
                <w:b/>
              </w:rPr>
            </w:pPr>
          </w:p>
        </w:tc>
      </w:tr>
      <w:tr w:rsidR="00210C1F" w:rsidRPr="00A06322" w14:paraId="23E9CA88" w14:textId="1DA001DE" w:rsidTr="00BB5213">
        <w:trPr>
          <w:trHeight w:val="507"/>
        </w:trPr>
        <w:tc>
          <w:tcPr>
            <w:tcW w:w="3018" w:type="pct"/>
            <w:shd w:val="clear" w:color="auto" w:fill="auto"/>
          </w:tcPr>
          <w:p w14:paraId="77124578" w14:textId="77777777" w:rsidR="00210C1F" w:rsidRPr="00A06322" w:rsidRDefault="00210C1F" w:rsidP="00512510">
            <w:pPr>
              <w:pStyle w:val="TableParagraph"/>
              <w:spacing w:line="276" w:lineRule="auto"/>
              <w:rPr>
                <w:rFonts w:ascii="Garamond" w:hAnsi="Garamond"/>
              </w:rPr>
            </w:pPr>
            <w:r w:rsidRPr="00A06322">
              <w:rPr>
                <w:rFonts w:ascii="Garamond" w:hAnsi="Garamond"/>
              </w:rPr>
              <w:t>Esperienze pregresse in qualità di docente/esperto in progetti di arricchimento dell’offerta formativa nella materia di interesse e nel segmento di scuola di riferimento</w:t>
            </w:r>
            <w:r w:rsidRPr="00A06322">
              <w:rPr>
                <w:rFonts w:ascii="Garamond" w:hAnsi="Garamond"/>
                <w:i/>
              </w:rPr>
              <w:t xml:space="preserve"> (</w:t>
            </w:r>
            <w:proofErr w:type="spellStart"/>
            <w:r w:rsidRPr="00A06322">
              <w:rPr>
                <w:rFonts w:ascii="Garamond" w:hAnsi="Garamond"/>
              </w:rPr>
              <w:t>max</w:t>
            </w:r>
            <w:proofErr w:type="spellEnd"/>
            <w:r w:rsidRPr="00A06322">
              <w:rPr>
                <w:rFonts w:ascii="Garamond" w:hAnsi="Garamond"/>
              </w:rPr>
              <w:t xml:space="preserve"> 5)</w:t>
            </w:r>
            <w:r w:rsidRPr="00A06322">
              <w:rPr>
                <w:rFonts w:ascii="Garamond" w:hAnsi="Garamond"/>
                <w:i/>
              </w:rPr>
              <w:t xml:space="preserve">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14:paraId="12FFF306" w14:textId="77777777" w:rsidR="00210C1F" w:rsidRPr="00A06322" w:rsidRDefault="00210C1F" w:rsidP="00512510">
            <w:pPr>
              <w:pStyle w:val="TableParagraph"/>
              <w:spacing w:line="276" w:lineRule="auto"/>
              <w:ind w:left="13"/>
              <w:jc w:val="center"/>
              <w:rPr>
                <w:rFonts w:ascii="Garamond" w:hAnsi="Garamond"/>
              </w:rPr>
            </w:pPr>
            <w:r w:rsidRPr="00A06322">
              <w:rPr>
                <w:rFonts w:ascii="Garamond" w:hAnsi="Garamond"/>
              </w:rPr>
              <w:t>5</w:t>
            </w:r>
          </w:p>
        </w:tc>
        <w:tc>
          <w:tcPr>
            <w:tcW w:w="501" w:type="pct"/>
            <w:shd w:val="clear" w:color="auto" w:fill="auto"/>
          </w:tcPr>
          <w:p w14:paraId="001AEC59" w14:textId="77777777" w:rsidR="00210C1F" w:rsidRPr="00A06322" w:rsidRDefault="00210C1F" w:rsidP="00512510">
            <w:pPr>
              <w:pStyle w:val="TableParagraph"/>
              <w:spacing w:line="276" w:lineRule="auto"/>
              <w:ind w:left="13"/>
              <w:jc w:val="center"/>
              <w:rPr>
                <w:rFonts w:ascii="Garamond" w:hAnsi="Garamond"/>
              </w:rPr>
            </w:pPr>
          </w:p>
        </w:tc>
        <w:tc>
          <w:tcPr>
            <w:tcW w:w="501" w:type="pct"/>
            <w:shd w:val="clear" w:color="auto" w:fill="BFBFBF" w:themeFill="background1" w:themeFillShade="BF"/>
          </w:tcPr>
          <w:p w14:paraId="34E22AD9" w14:textId="77777777" w:rsidR="00210C1F" w:rsidRPr="00A06322" w:rsidRDefault="00210C1F" w:rsidP="00512510">
            <w:pPr>
              <w:pStyle w:val="TableParagraph"/>
              <w:spacing w:line="276" w:lineRule="auto"/>
              <w:ind w:left="13"/>
              <w:jc w:val="center"/>
              <w:rPr>
                <w:rFonts w:ascii="Garamond" w:hAnsi="Garamond"/>
              </w:rPr>
            </w:pPr>
          </w:p>
        </w:tc>
        <w:tc>
          <w:tcPr>
            <w:tcW w:w="501" w:type="pct"/>
          </w:tcPr>
          <w:p w14:paraId="1E7473EC" w14:textId="77777777" w:rsidR="00210C1F" w:rsidRPr="00A06322" w:rsidRDefault="00210C1F" w:rsidP="00512510">
            <w:pPr>
              <w:pStyle w:val="TableParagraph"/>
              <w:spacing w:line="276" w:lineRule="auto"/>
              <w:ind w:left="13"/>
              <w:jc w:val="center"/>
              <w:rPr>
                <w:rFonts w:ascii="Garamond" w:hAnsi="Garamond"/>
              </w:rPr>
            </w:pPr>
          </w:p>
        </w:tc>
      </w:tr>
      <w:tr w:rsidR="00210C1F" w:rsidRPr="00A06322" w14:paraId="608980F2" w14:textId="748FE924" w:rsidTr="00BB5213">
        <w:trPr>
          <w:trHeight w:val="254"/>
        </w:trPr>
        <w:tc>
          <w:tcPr>
            <w:tcW w:w="3018" w:type="pct"/>
            <w:shd w:val="clear" w:color="auto" w:fill="auto"/>
          </w:tcPr>
          <w:p w14:paraId="5B0B7FB9" w14:textId="77777777" w:rsidR="00210C1F" w:rsidRPr="00A06322" w:rsidRDefault="00210C1F" w:rsidP="00512510">
            <w:pPr>
              <w:pStyle w:val="TableParagraph"/>
              <w:spacing w:line="276" w:lineRule="auto"/>
              <w:rPr>
                <w:rFonts w:ascii="Garamond" w:hAnsi="Garamond"/>
              </w:rPr>
            </w:pPr>
            <w:r w:rsidRPr="00A06322">
              <w:rPr>
                <w:rFonts w:ascii="Garamond" w:hAnsi="Garamond"/>
              </w:rPr>
              <w:t>Docente esperto in progetti PON- POR- nella materia di interesse e nel segmento di scuola di riferimento</w:t>
            </w:r>
            <w:r w:rsidRPr="00A06322">
              <w:rPr>
                <w:rFonts w:ascii="Garamond" w:hAnsi="Garamond"/>
                <w:i/>
              </w:rPr>
              <w:t xml:space="preserve">  punti 3</w:t>
            </w:r>
          </w:p>
        </w:tc>
        <w:tc>
          <w:tcPr>
            <w:tcW w:w="479" w:type="pct"/>
            <w:shd w:val="clear" w:color="auto" w:fill="auto"/>
          </w:tcPr>
          <w:p w14:paraId="632FCCE6" w14:textId="77777777" w:rsidR="00210C1F" w:rsidRPr="00A06322" w:rsidRDefault="00210C1F" w:rsidP="00512510">
            <w:pPr>
              <w:pStyle w:val="TableParagraph"/>
              <w:spacing w:line="276" w:lineRule="auto"/>
              <w:ind w:left="13"/>
              <w:jc w:val="center"/>
              <w:rPr>
                <w:rFonts w:ascii="Garamond" w:hAnsi="Garamond"/>
              </w:rPr>
            </w:pPr>
            <w:r w:rsidRPr="00A06322">
              <w:rPr>
                <w:rFonts w:ascii="Garamond" w:hAnsi="Garamond"/>
              </w:rPr>
              <w:t>3</w:t>
            </w:r>
          </w:p>
        </w:tc>
        <w:tc>
          <w:tcPr>
            <w:tcW w:w="501" w:type="pct"/>
            <w:shd w:val="clear" w:color="auto" w:fill="auto"/>
          </w:tcPr>
          <w:p w14:paraId="3BD47496" w14:textId="77777777" w:rsidR="00210C1F" w:rsidRPr="00A06322" w:rsidRDefault="00210C1F" w:rsidP="00512510">
            <w:pPr>
              <w:pStyle w:val="TableParagraph"/>
              <w:spacing w:line="276" w:lineRule="auto"/>
              <w:ind w:left="13"/>
              <w:jc w:val="center"/>
              <w:rPr>
                <w:rFonts w:ascii="Garamond" w:hAnsi="Garamond"/>
              </w:rPr>
            </w:pPr>
          </w:p>
        </w:tc>
        <w:tc>
          <w:tcPr>
            <w:tcW w:w="501" w:type="pct"/>
            <w:shd w:val="clear" w:color="auto" w:fill="BFBFBF" w:themeFill="background1" w:themeFillShade="BF"/>
          </w:tcPr>
          <w:p w14:paraId="06EC290C" w14:textId="77777777" w:rsidR="00210C1F" w:rsidRPr="00A06322" w:rsidRDefault="00210C1F" w:rsidP="00512510">
            <w:pPr>
              <w:pStyle w:val="TableParagraph"/>
              <w:spacing w:line="276" w:lineRule="auto"/>
              <w:ind w:left="13"/>
              <w:jc w:val="center"/>
              <w:rPr>
                <w:rFonts w:ascii="Garamond" w:hAnsi="Garamond"/>
              </w:rPr>
            </w:pPr>
          </w:p>
        </w:tc>
        <w:tc>
          <w:tcPr>
            <w:tcW w:w="501" w:type="pct"/>
          </w:tcPr>
          <w:p w14:paraId="4FF00410" w14:textId="77777777" w:rsidR="00210C1F" w:rsidRPr="00A06322" w:rsidRDefault="00210C1F" w:rsidP="00512510">
            <w:pPr>
              <w:pStyle w:val="TableParagraph"/>
              <w:spacing w:line="276" w:lineRule="auto"/>
              <w:ind w:left="13"/>
              <w:jc w:val="center"/>
              <w:rPr>
                <w:rFonts w:ascii="Garamond" w:hAnsi="Garamond"/>
              </w:rPr>
            </w:pPr>
          </w:p>
        </w:tc>
      </w:tr>
      <w:tr w:rsidR="00210C1F" w:rsidRPr="00A06322" w14:paraId="675A7E86" w14:textId="45D8A890" w:rsidTr="00BB5213">
        <w:trPr>
          <w:trHeight w:val="570"/>
        </w:trPr>
        <w:tc>
          <w:tcPr>
            <w:tcW w:w="3018" w:type="pct"/>
            <w:shd w:val="clear" w:color="auto" w:fill="auto"/>
          </w:tcPr>
          <w:p w14:paraId="1624B7AE" w14:textId="77777777" w:rsidR="00210C1F" w:rsidRPr="00A06322" w:rsidRDefault="00210C1F" w:rsidP="00512510">
            <w:pPr>
              <w:pStyle w:val="TableParagraph"/>
              <w:spacing w:line="276" w:lineRule="auto"/>
              <w:ind w:right="90"/>
              <w:rPr>
                <w:rFonts w:ascii="Garamond" w:eastAsia="Arial" w:hAnsi="Garamond"/>
                <w:color w:val="000000"/>
                <w:lang w:eastAsia="it-IT" w:bidi="it-IT"/>
              </w:rPr>
            </w:pPr>
            <w:r w:rsidRPr="00A06322">
              <w:rPr>
                <w:rStyle w:val="Corpodeltesto210pt"/>
                <w:rFonts w:ascii="Garamond" w:eastAsia="Arial" w:hAnsi="Garamond"/>
              </w:rPr>
              <w:t xml:space="preserve">Corsi di formazione/aggiornamento coerente con l’incarico richiesto (della durata di almeno 12 ore) </w:t>
            </w:r>
            <w:r w:rsidRPr="00A06322">
              <w:rPr>
                <w:rFonts w:ascii="Garamond" w:hAnsi="Garamond"/>
                <w:i/>
              </w:rPr>
              <w:t>punti 2</w:t>
            </w:r>
          </w:p>
        </w:tc>
        <w:tc>
          <w:tcPr>
            <w:tcW w:w="479" w:type="pct"/>
            <w:shd w:val="clear" w:color="auto" w:fill="auto"/>
          </w:tcPr>
          <w:p w14:paraId="19A75A0B" w14:textId="77777777" w:rsidR="00210C1F" w:rsidRPr="00A06322" w:rsidRDefault="00210C1F" w:rsidP="00512510">
            <w:pPr>
              <w:pStyle w:val="TableParagraph"/>
              <w:spacing w:line="276" w:lineRule="auto"/>
              <w:ind w:left="13"/>
              <w:jc w:val="center"/>
              <w:rPr>
                <w:rFonts w:ascii="Garamond" w:hAnsi="Garamond"/>
              </w:rPr>
            </w:pPr>
            <w:r w:rsidRPr="00A06322">
              <w:rPr>
                <w:rFonts w:ascii="Garamond" w:hAnsi="Garamond"/>
              </w:rPr>
              <w:t>2</w:t>
            </w:r>
          </w:p>
        </w:tc>
        <w:tc>
          <w:tcPr>
            <w:tcW w:w="501" w:type="pct"/>
            <w:shd w:val="clear" w:color="auto" w:fill="auto"/>
          </w:tcPr>
          <w:p w14:paraId="44360494" w14:textId="77777777" w:rsidR="00210C1F" w:rsidRPr="00A06322" w:rsidRDefault="00210C1F" w:rsidP="00512510">
            <w:pPr>
              <w:pStyle w:val="TableParagraph"/>
              <w:spacing w:line="276" w:lineRule="auto"/>
              <w:ind w:left="13"/>
              <w:jc w:val="center"/>
              <w:rPr>
                <w:rFonts w:ascii="Garamond" w:hAnsi="Garamond"/>
              </w:rPr>
            </w:pPr>
          </w:p>
        </w:tc>
        <w:tc>
          <w:tcPr>
            <w:tcW w:w="501" w:type="pct"/>
            <w:shd w:val="clear" w:color="auto" w:fill="BFBFBF" w:themeFill="background1" w:themeFillShade="BF"/>
          </w:tcPr>
          <w:p w14:paraId="74A65250" w14:textId="77777777" w:rsidR="00210C1F" w:rsidRPr="00A06322" w:rsidRDefault="00210C1F" w:rsidP="00512510">
            <w:pPr>
              <w:pStyle w:val="TableParagraph"/>
              <w:spacing w:line="276" w:lineRule="auto"/>
              <w:ind w:left="13"/>
              <w:jc w:val="center"/>
              <w:rPr>
                <w:rFonts w:ascii="Garamond" w:hAnsi="Garamond"/>
              </w:rPr>
            </w:pPr>
          </w:p>
        </w:tc>
        <w:tc>
          <w:tcPr>
            <w:tcW w:w="501" w:type="pct"/>
          </w:tcPr>
          <w:p w14:paraId="23C7727B" w14:textId="77777777" w:rsidR="00210C1F" w:rsidRPr="00A06322" w:rsidRDefault="00210C1F" w:rsidP="00512510">
            <w:pPr>
              <w:pStyle w:val="TableParagraph"/>
              <w:spacing w:line="276" w:lineRule="auto"/>
              <w:ind w:left="13"/>
              <w:jc w:val="center"/>
              <w:rPr>
                <w:rFonts w:ascii="Garamond" w:hAnsi="Garamond"/>
              </w:rPr>
            </w:pPr>
          </w:p>
        </w:tc>
      </w:tr>
      <w:tr w:rsidR="00210C1F" w:rsidRPr="00A06322" w14:paraId="30E3F589" w14:textId="357FAE2E" w:rsidTr="00BB5213">
        <w:trPr>
          <w:trHeight w:val="334"/>
        </w:trPr>
        <w:tc>
          <w:tcPr>
            <w:tcW w:w="3997" w:type="pct"/>
            <w:gridSpan w:val="3"/>
            <w:shd w:val="clear" w:color="auto" w:fill="F2F2F2"/>
          </w:tcPr>
          <w:p w14:paraId="55802A4F" w14:textId="67C52013" w:rsidR="00210C1F" w:rsidRPr="00BB5213" w:rsidRDefault="00210C1F" w:rsidP="00BB5213">
            <w:pPr>
              <w:pStyle w:val="TableParagraph"/>
              <w:spacing w:line="276" w:lineRule="auto"/>
              <w:ind w:left="13"/>
              <w:rPr>
                <w:rFonts w:ascii="Garamond" w:eastAsia="Arial" w:hAnsi="Garamond" w:cs="Times New Roman"/>
                <w:color w:val="000000"/>
                <w:sz w:val="20"/>
                <w:szCs w:val="20"/>
                <w:lang w:eastAsia="it-IT" w:bidi="it-IT"/>
              </w:rPr>
            </w:pPr>
            <w:r w:rsidRPr="00A06322">
              <w:rPr>
                <w:rStyle w:val="Corpodeltesto210pt"/>
                <w:rFonts w:ascii="Garamond" w:eastAsia="Arial" w:hAnsi="Garamond"/>
                <w:b/>
              </w:rPr>
              <w:t xml:space="preserve">  Altro</w:t>
            </w:r>
          </w:p>
        </w:tc>
        <w:tc>
          <w:tcPr>
            <w:tcW w:w="501" w:type="pct"/>
            <w:shd w:val="clear" w:color="auto" w:fill="BFBFBF" w:themeFill="background1" w:themeFillShade="BF"/>
          </w:tcPr>
          <w:p w14:paraId="340239AE" w14:textId="77777777" w:rsidR="00210C1F" w:rsidRPr="00A06322" w:rsidRDefault="00210C1F" w:rsidP="00512510">
            <w:pPr>
              <w:pStyle w:val="TableParagraph"/>
              <w:spacing w:line="276" w:lineRule="auto"/>
              <w:ind w:left="13"/>
              <w:rPr>
                <w:rStyle w:val="Corpodeltesto210pt"/>
                <w:rFonts w:ascii="Garamond" w:eastAsia="Arial" w:hAnsi="Garamond"/>
                <w:b/>
              </w:rPr>
            </w:pPr>
          </w:p>
        </w:tc>
        <w:tc>
          <w:tcPr>
            <w:tcW w:w="501" w:type="pct"/>
            <w:shd w:val="clear" w:color="auto" w:fill="F2F2F2"/>
          </w:tcPr>
          <w:p w14:paraId="7E49D7D9" w14:textId="77777777" w:rsidR="00210C1F" w:rsidRPr="00A06322" w:rsidRDefault="00210C1F" w:rsidP="00512510">
            <w:pPr>
              <w:pStyle w:val="TableParagraph"/>
              <w:spacing w:line="276" w:lineRule="auto"/>
              <w:ind w:left="13"/>
              <w:rPr>
                <w:rStyle w:val="Corpodeltesto210pt"/>
                <w:rFonts w:ascii="Garamond" w:eastAsia="Arial" w:hAnsi="Garamond"/>
                <w:b/>
              </w:rPr>
            </w:pPr>
          </w:p>
        </w:tc>
      </w:tr>
      <w:tr w:rsidR="00210C1F" w:rsidRPr="00A06322" w14:paraId="50647E1F" w14:textId="71EAA86C" w:rsidTr="00BB5213">
        <w:trPr>
          <w:trHeight w:val="570"/>
        </w:trPr>
        <w:tc>
          <w:tcPr>
            <w:tcW w:w="3018" w:type="pct"/>
            <w:shd w:val="clear" w:color="auto" w:fill="auto"/>
          </w:tcPr>
          <w:p w14:paraId="344F64A2" w14:textId="77777777" w:rsidR="00210C1F" w:rsidRPr="00A06322" w:rsidRDefault="00210C1F" w:rsidP="00512510">
            <w:pPr>
              <w:pStyle w:val="TableParagraph"/>
              <w:spacing w:line="276" w:lineRule="auto"/>
              <w:ind w:right="90"/>
              <w:rPr>
                <w:rStyle w:val="Corpodeltesto210pt"/>
                <w:rFonts w:ascii="Garamond" w:eastAsia="Garamond" w:hAnsi="Garamond" w:cs="Garamond"/>
              </w:rPr>
            </w:pPr>
            <w:r w:rsidRPr="00A06322">
              <w:rPr>
                <w:rFonts w:ascii="Garamond" w:hAnsi="Garamond"/>
              </w:rPr>
              <w:t xml:space="preserve">Competenze informatiche certificate </w:t>
            </w:r>
            <w:r w:rsidRPr="00A06322">
              <w:rPr>
                <w:rFonts w:ascii="Garamond" w:hAnsi="Garamond"/>
                <w:i/>
              </w:rPr>
              <w:t>punti 3</w:t>
            </w:r>
          </w:p>
        </w:tc>
        <w:tc>
          <w:tcPr>
            <w:tcW w:w="479" w:type="pct"/>
            <w:shd w:val="clear" w:color="auto" w:fill="auto"/>
          </w:tcPr>
          <w:p w14:paraId="64D468DA" w14:textId="77777777" w:rsidR="00210C1F" w:rsidRPr="00A06322" w:rsidRDefault="00210C1F" w:rsidP="00512510">
            <w:pPr>
              <w:pStyle w:val="TableParagraph"/>
              <w:spacing w:line="276" w:lineRule="auto"/>
              <w:ind w:left="10"/>
              <w:jc w:val="center"/>
              <w:rPr>
                <w:rFonts w:ascii="Garamond" w:hAnsi="Garamond"/>
              </w:rPr>
            </w:pPr>
            <w:r w:rsidRPr="00A06322">
              <w:rPr>
                <w:rFonts w:ascii="Garamond" w:hAnsi="Garamond"/>
              </w:rPr>
              <w:t>3</w:t>
            </w:r>
          </w:p>
        </w:tc>
        <w:tc>
          <w:tcPr>
            <w:tcW w:w="501" w:type="pct"/>
            <w:shd w:val="clear" w:color="auto" w:fill="auto"/>
          </w:tcPr>
          <w:p w14:paraId="43C75068" w14:textId="77777777" w:rsidR="00210C1F" w:rsidRPr="00A06322" w:rsidRDefault="00210C1F" w:rsidP="00512510">
            <w:pPr>
              <w:pStyle w:val="TableParagraph"/>
              <w:spacing w:line="276" w:lineRule="auto"/>
              <w:ind w:left="13"/>
              <w:jc w:val="center"/>
              <w:rPr>
                <w:rFonts w:ascii="Garamond" w:hAnsi="Garamond"/>
              </w:rPr>
            </w:pPr>
          </w:p>
        </w:tc>
        <w:tc>
          <w:tcPr>
            <w:tcW w:w="501" w:type="pct"/>
            <w:shd w:val="clear" w:color="auto" w:fill="BFBFBF" w:themeFill="background1" w:themeFillShade="BF"/>
          </w:tcPr>
          <w:p w14:paraId="3FAD8479" w14:textId="77777777" w:rsidR="00210C1F" w:rsidRPr="00A06322" w:rsidRDefault="00210C1F" w:rsidP="00512510">
            <w:pPr>
              <w:pStyle w:val="TableParagraph"/>
              <w:spacing w:line="276" w:lineRule="auto"/>
              <w:ind w:left="13"/>
              <w:jc w:val="center"/>
              <w:rPr>
                <w:rFonts w:ascii="Garamond" w:hAnsi="Garamond"/>
              </w:rPr>
            </w:pPr>
          </w:p>
        </w:tc>
        <w:tc>
          <w:tcPr>
            <w:tcW w:w="501" w:type="pct"/>
          </w:tcPr>
          <w:p w14:paraId="524C3C88" w14:textId="77777777" w:rsidR="00210C1F" w:rsidRPr="00A06322" w:rsidRDefault="00210C1F" w:rsidP="00512510">
            <w:pPr>
              <w:pStyle w:val="TableParagraph"/>
              <w:spacing w:line="276" w:lineRule="auto"/>
              <w:ind w:left="13"/>
              <w:jc w:val="center"/>
              <w:rPr>
                <w:rFonts w:ascii="Garamond" w:hAnsi="Garamond"/>
              </w:rPr>
            </w:pPr>
          </w:p>
        </w:tc>
      </w:tr>
      <w:tr w:rsidR="00210C1F" w:rsidRPr="00A06322" w14:paraId="5888A520" w14:textId="51BB0CA4" w:rsidTr="00BB5213">
        <w:trPr>
          <w:trHeight w:val="570"/>
        </w:trPr>
        <w:tc>
          <w:tcPr>
            <w:tcW w:w="3018" w:type="pct"/>
            <w:shd w:val="clear" w:color="auto" w:fill="auto"/>
          </w:tcPr>
          <w:p w14:paraId="3A474B05" w14:textId="77777777" w:rsidR="00210C1F" w:rsidRPr="00A06322" w:rsidRDefault="00210C1F" w:rsidP="00512510">
            <w:pPr>
              <w:pStyle w:val="TableParagraph"/>
              <w:spacing w:line="276" w:lineRule="auto"/>
              <w:ind w:right="90"/>
              <w:rPr>
                <w:rFonts w:ascii="Garamond" w:hAnsi="Garamond"/>
              </w:rPr>
            </w:pPr>
            <w:r w:rsidRPr="00A06322">
              <w:rPr>
                <w:rFonts w:ascii="Garamond" w:hAnsi="Garamond"/>
              </w:rPr>
              <w:t xml:space="preserve">Patente europea del computer (ECDL) </w:t>
            </w:r>
            <w:r w:rsidRPr="00A06322">
              <w:rPr>
                <w:rFonts w:ascii="Garamond" w:hAnsi="Garamond"/>
                <w:i/>
              </w:rPr>
              <w:t>punti 5</w:t>
            </w:r>
          </w:p>
        </w:tc>
        <w:tc>
          <w:tcPr>
            <w:tcW w:w="479" w:type="pct"/>
            <w:shd w:val="clear" w:color="auto" w:fill="auto"/>
          </w:tcPr>
          <w:p w14:paraId="5C15DDE6" w14:textId="77777777" w:rsidR="00210C1F" w:rsidRPr="00A06322" w:rsidRDefault="00210C1F" w:rsidP="00512510">
            <w:pPr>
              <w:pStyle w:val="TableParagraph"/>
              <w:spacing w:line="276" w:lineRule="auto"/>
              <w:ind w:left="10"/>
              <w:jc w:val="center"/>
              <w:rPr>
                <w:rFonts w:ascii="Garamond" w:hAnsi="Garamond"/>
              </w:rPr>
            </w:pPr>
            <w:r w:rsidRPr="00A06322">
              <w:rPr>
                <w:rFonts w:ascii="Garamond" w:hAnsi="Garamond"/>
              </w:rPr>
              <w:t>5</w:t>
            </w:r>
          </w:p>
        </w:tc>
        <w:tc>
          <w:tcPr>
            <w:tcW w:w="501" w:type="pct"/>
            <w:shd w:val="clear" w:color="auto" w:fill="auto"/>
          </w:tcPr>
          <w:p w14:paraId="4DEEADA6" w14:textId="77777777" w:rsidR="00210C1F" w:rsidRPr="00A06322" w:rsidRDefault="00210C1F" w:rsidP="00512510">
            <w:pPr>
              <w:pStyle w:val="TableParagraph"/>
              <w:spacing w:line="276" w:lineRule="auto"/>
              <w:ind w:left="13"/>
              <w:jc w:val="center"/>
              <w:rPr>
                <w:rFonts w:ascii="Garamond" w:hAnsi="Garamond"/>
              </w:rPr>
            </w:pPr>
          </w:p>
        </w:tc>
        <w:tc>
          <w:tcPr>
            <w:tcW w:w="501" w:type="pct"/>
            <w:shd w:val="clear" w:color="auto" w:fill="BFBFBF" w:themeFill="background1" w:themeFillShade="BF"/>
          </w:tcPr>
          <w:p w14:paraId="2495D453" w14:textId="77777777" w:rsidR="00210C1F" w:rsidRPr="00A06322" w:rsidRDefault="00210C1F" w:rsidP="00512510">
            <w:pPr>
              <w:pStyle w:val="TableParagraph"/>
              <w:spacing w:line="276" w:lineRule="auto"/>
              <w:ind w:left="13"/>
              <w:jc w:val="center"/>
              <w:rPr>
                <w:rFonts w:ascii="Garamond" w:hAnsi="Garamond"/>
              </w:rPr>
            </w:pPr>
          </w:p>
        </w:tc>
        <w:tc>
          <w:tcPr>
            <w:tcW w:w="501" w:type="pct"/>
          </w:tcPr>
          <w:p w14:paraId="0FE0C440" w14:textId="77777777" w:rsidR="00210C1F" w:rsidRPr="00A06322" w:rsidRDefault="00210C1F" w:rsidP="00512510">
            <w:pPr>
              <w:pStyle w:val="TableParagraph"/>
              <w:spacing w:line="276" w:lineRule="auto"/>
              <w:ind w:left="13"/>
              <w:jc w:val="center"/>
              <w:rPr>
                <w:rFonts w:ascii="Garamond" w:hAnsi="Garamond"/>
              </w:rPr>
            </w:pPr>
          </w:p>
        </w:tc>
      </w:tr>
      <w:tr w:rsidR="00210C1F" w:rsidRPr="00A06322" w14:paraId="00F23B78" w14:textId="3CD58878" w:rsidTr="00BB5213">
        <w:trPr>
          <w:trHeight w:val="570"/>
        </w:trPr>
        <w:tc>
          <w:tcPr>
            <w:tcW w:w="3018" w:type="pct"/>
            <w:shd w:val="clear" w:color="auto" w:fill="auto"/>
          </w:tcPr>
          <w:p w14:paraId="0D33A514" w14:textId="77777777" w:rsidR="00210C1F" w:rsidRPr="00A06322" w:rsidRDefault="00210C1F" w:rsidP="00512510">
            <w:pPr>
              <w:pStyle w:val="TableParagraph"/>
              <w:spacing w:line="276" w:lineRule="auto"/>
              <w:ind w:right="90"/>
              <w:rPr>
                <w:rFonts w:ascii="Garamond" w:hAnsi="Garamond"/>
              </w:rPr>
            </w:pPr>
            <w:r w:rsidRPr="00A06322">
              <w:rPr>
                <w:rFonts w:ascii="Garamond" w:hAnsi="Garamond"/>
              </w:rPr>
              <w:t>Totale</w:t>
            </w:r>
          </w:p>
        </w:tc>
        <w:tc>
          <w:tcPr>
            <w:tcW w:w="479" w:type="pct"/>
            <w:shd w:val="clear" w:color="auto" w:fill="auto"/>
          </w:tcPr>
          <w:p w14:paraId="1150ABB0" w14:textId="77777777" w:rsidR="00210C1F" w:rsidRPr="00A06322" w:rsidRDefault="00210C1F" w:rsidP="00512510">
            <w:pPr>
              <w:pStyle w:val="TableParagraph"/>
              <w:spacing w:line="276" w:lineRule="auto"/>
              <w:ind w:left="10"/>
              <w:jc w:val="center"/>
              <w:rPr>
                <w:rFonts w:ascii="Garamond" w:hAnsi="Garamond"/>
              </w:rPr>
            </w:pPr>
            <w:r w:rsidRPr="00A06322">
              <w:rPr>
                <w:rFonts w:ascii="Garamond" w:hAnsi="Garamond"/>
              </w:rPr>
              <w:t>58</w:t>
            </w:r>
          </w:p>
        </w:tc>
        <w:tc>
          <w:tcPr>
            <w:tcW w:w="501" w:type="pct"/>
            <w:shd w:val="clear" w:color="auto" w:fill="auto"/>
          </w:tcPr>
          <w:p w14:paraId="5ED733FC" w14:textId="77777777" w:rsidR="00210C1F" w:rsidRPr="00A06322" w:rsidRDefault="00210C1F" w:rsidP="00512510">
            <w:pPr>
              <w:pStyle w:val="TableParagraph"/>
              <w:spacing w:line="276" w:lineRule="auto"/>
              <w:ind w:left="13"/>
              <w:jc w:val="center"/>
              <w:rPr>
                <w:rFonts w:ascii="Garamond" w:hAnsi="Garamond"/>
              </w:rPr>
            </w:pPr>
          </w:p>
        </w:tc>
        <w:tc>
          <w:tcPr>
            <w:tcW w:w="501" w:type="pct"/>
            <w:shd w:val="clear" w:color="auto" w:fill="BFBFBF" w:themeFill="background1" w:themeFillShade="BF"/>
          </w:tcPr>
          <w:p w14:paraId="37151E4F" w14:textId="77777777" w:rsidR="00210C1F" w:rsidRPr="00A06322" w:rsidRDefault="00210C1F" w:rsidP="00512510">
            <w:pPr>
              <w:pStyle w:val="TableParagraph"/>
              <w:spacing w:line="276" w:lineRule="auto"/>
              <w:ind w:left="13"/>
              <w:jc w:val="center"/>
              <w:rPr>
                <w:rFonts w:ascii="Garamond" w:hAnsi="Garamond"/>
              </w:rPr>
            </w:pPr>
          </w:p>
        </w:tc>
        <w:tc>
          <w:tcPr>
            <w:tcW w:w="501" w:type="pct"/>
          </w:tcPr>
          <w:p w14:paraId="66E1266E" w14:textId="77777777" w:rsidR="00210C1F" w:rsidRPr="00A06322" w:rsidRDefault="00210C1F" w:rsidP="00512510">
            <w:pPr>
              <w:pStyle w:val="TableParagraph"/>
              <w:spacing w:line="276" w:lineRule="auto"/>
              <w:ind w:left="13"/>
              <w:jc w:val="center"/>
              <w:rPr>
                <w:rFonts w:ascii="Garamond" w:hAnsi="Garamond"/>
              </w:rPr>
            </w:pPr>
          </w:p>
        </w:tc>
      </w:tr>
      <w:tr w:rsidR="00210C1F" w:rsidRPr="00A06322" w14:paraId="1A649BEF" w14:textId="668C24B2" w:rsidTr="00BB5213">
        <w:trPr>
          <w:trHeight w:val="570"/>
        </w:trPr>
        <w:tc>
          <w:tcPr>
            <w:tcW w:w="3997" w:type="pct"/>
            <w:gridSpan w:val="3"/>
            <w:shd w:val="clear" w:color="auto" w:fill="auto"/>
          </w:tcPr>
          <w:p w14:paraId="67E013CD" w14:textId="77777777" w:rsidR="00210C1F" w:rsidRPr="00A06322" w:rsidRDefault="00210C1F" w:rsidP="00512510">
            <w:pPr>
              <w:pStyle w:val="TableParagraph"/>
              <w:spacing w:line="276" w:lineRule="auto"/>
              <w:ind w:left="13"/>
              <w:jc w:val="center"/>
              <w:rPr>
                <w:rFonts w:ascii="Garamond" w:hAnsi="Garamond"/>
              </w:rPr>
            </w:pPr>
            <w:r w:rsidRPr="00A06322">
              <w:rPr>
                <w:rFonts w:ascii="Garamond" w:hAnsi="Garamond"/>
              </w:rPr>
              <w:t>A parità di punteggio e condizioni preferenziali precede l’aspirante più giovane di</w:t>
            </w:r>
            <w:r w:rsidRPr="00A06322">
              <w:rPr>
                <w:rFonts w:ascii="Garamond" w:hAnsi="Garamond"/>
                <w:spacing w:val="-10"/>
              </w:rPr>
              <w:t xml:space="preserve"> </w:t>
            </w:r>
            <w:r w:rsidRPr="00A06322">
              <w:rPr>
                <w:rFonts w:ascii="Garamond" w:hAnsi="Garamond"/>
              </w:rPr>
              <w:t>età e sarà designato anche in presenza di un unico candidato ritenuto idoneo</w:t>
            </w:r>
          </w:p>
        </w:tc>
        <w:tc>
          <w:tcPr>
            <w:tcW w:w="501" w:type="pct"/>
            <w:shd w:val="clear" w:color="auto" w:fill="BFBFBF" w:themeFill="background1" w:themeFillShade="BF"/>
          </w:tcPr>
          <w:p w14:paraId="54B20C4A" w14:textId="77777777" w:rsidR="00210C1F" w:rsidRPr="00A06322" w:rsidRDefault="00210C1F" w:rsidP="00512510">
            <w:pPr>
              <w:pStyle w:val="TableParagraph"/>
              <w:spacing w:line="276" w:lineRule="auto"/>
              <w:ind w:left="13"/>
              <w:jc w:val="center"/>
              <w:rPr>
                <w:rFonts w:ascii="Garamond" w:hAnsi="Garamond"/>
              </w:rPr>
            </w:pPr>
          </w:p>
        </w:tc>
        <w:tc>
          <w:tcPr>
            <w:tcW w:w="501" w:type="pct"/>
          </w:tcPr>
          <w:p w14:paraId="2968BF98" w14:textId="77777777" w:rsidR="00210C1F" w:rsidRPr="00A06322" w:rsidRDefault="00210C1F" w:rsidP="00512510">
            <w:pPr>
              <w:pStyle w:val="TableParagraph"/>
              <w:spacing w:line="276" w:lineRule="auto"/>
              <w:ind w:left="13"/>
              <w:jc w:val="center"/>
              <w:rPr>
                <w:rFonts w:ascii="Garamond" w:hAnsi="Garamond"/>
              </w:rPr>
            </w:pPr>
          </w:p>
        </w:tc>
      </w:tr>
    </w:tbl>
    <w:p w14:paraId="42CDA538" w14:textId="77777777" w:rsidR="0001348A" w:rsidRDefault="0001348A" w:rsidP="00A9311F">
      <w:pPr>
        <w:autoSpaceDE w:val="0"/>
        <w:autoSpaceDN w:val="0"/>
        <w:adjustRightInd w:val="0"/>
        <w:ind w:left="284" w:right="49"/>
        <w:jc w:val="both"/>
        <w:rPr>
          <w:rFonts w:ascii="Garamond" w:hAnsi="Garamond" w:cs="Garamond"/>
          <w:sz w:val="22"/>
          <w:szCs w:val="22"/>
        </w:rPr>
      </w:pPr>
    </w:p>
    <w:p w14:paraId="6648273D" w14:textId="77777777" w:rsidR="0001348A" w:rsidRDefault="0001348A" w:rsidP="00A9311F">
      <w:pPr>
        <w:autoSpaceDE w:val="0"/>
        <w:autoSpaceDN w:val="0"/>
        <w:adjustRightInd w:val="0"/>
        <w:spacing w:after="160" w:line="259" w:lineRule="auto"/>
        <w:ind w:right="49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Come previsto dall’Avviso, allega: </w:t>
      </w:r>
    </w:p>
    <w:p w14:paraId="79163D74" w14:textId="6E6A3821" w:rsidR="0001348A" w:rsidRDefault="0001348A" w:rsidP="00BB5213">
      <w:pPr>
        <w:tabs>
          <w:tab w:val="left" w:pos="284"/>
        </w:tabs>
        <w:autoSpaceDE w:val="0"/>
        <w:autoSpaceDN w:val="0"/>
        <w:adjustRightInd w:val="0"/>
        <w:spacing w:line="259" w:lineRule="auto"/>
        <w:ind w:left="284" w:right="51"/>
        <w:jc w:val="both"/>
        <w:rPr>
          <w:rFonts w:ascii="Garamond" w:hAnsi="Garamond" w:cs="Garamond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-</w:t>
      </w:r>
      <w:r>
        <w:rPr>
          <w:rFonts w:ascii="Comic Sans MS" w:hAnsi="Comic Sans MS" w:cs="Comic Sans MS"/>
          <w:sz w:val="22"/>
          <w:szCs w:val="22"/>
        </w:rPr>
        <w:tab/>
      </w:r>
      <w:r w:rsidR="00BB5213">
        <w:rPr>
          <w:rFonts w:ascii="Garamond" w:hAnsi="Garamond" w:cs="Garamond"/>
          <w:b/>
          <w:bCs/>
          <w:i/>
          <w:iCs/>
          <w:sz w:val="22"/>
          <w:szCs w:val="22"/>
        </w:rPr>
        <w:t>C</w:t>
      </w:r>
      <w:r>
        <w:rPr>
          <w:rFonts w:ascii="Garamond" w:hAnsi="Garamond" w:cs="Garamond"/>
          <w:b/>
          <w:bCs/>
          <w:i/>
          <w:iCs/>
          <w:sz w:val="22"/>
          <w:szCs w:val="22"/>
        </w:rPr>
        <w:t xml:space="preserve">opia di un documento di identità valido; </w:t>
      </w:r>
    </w:p>
    <w:p w14:paraId="6793BCF9" w14:textId="77777777" w:rsidR="00BB5213" w:rsidRDefault="0001348A" w:rsidP="00BB5213">
      <w:pPr>
        <w:tabs>
          <w:tab w:val="left" w:pos="284"/>
        </w:tabs>
        <w:autoSpaceDE w:val="0"/>
        <w:autoSpaceDN w:val="0"/>
        <w:adjustRightInd w:val="0"/>
        <w:spacing w:line="259" w:lineRule="auto"/>
        <w:ind w:left="284" w:right="51"/>
        <w:jc w:val="both"/>
        <w:rPr>
          <w:rFonts w:ascii="Garamond" w:hAnsi="Garamond" w:cs="Garamond"/>
          <w:b/>
          <w:bCs/>
          <w:i/>
          <w:iCs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-</w:t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Garamond" w:hAnsi="Garamond" w:cs="Garamond"/>
          <w:b/>
          <w:bCs/>
          <w:i/>
          <w:iCs/>
          <w:sz w:val="22"/>
          <w:szCs w:val="22"/>
        </w:rPr>
        <w:t xml:space="preserve">Curriculum Vitae in formato europeo con indicati i riferimenti dei titoli valutati di cui all’allegato 2 </w:t>
      </w:r>
    </w:p>
    <w:p w14:paraId="6540735D" w14:textId="3F60EB83" w:rsidR="0001348A" w:rsidRDefault="00BB5213" w:rsidP="00BB5213">
      <w:pPr>
        <w:tabs>
          <w:tab w:val="left" w:pos="284"/>
        </w:tabs>
        <w:autoSpaceDE w:val="0"/>
        <w:autoSpaceDN w:val="0"/>
        <w:adjustRightInd w:val="0"/>
        <w:spacing w:line="259" w:lineRule="auto"/>
        <w:ind w:left="284" w:right="51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i/>
          <w:iCs/>
          <w:sz w:val="22"/>
          <w:szCs w:val="22"/>
        </w:rPr>
        <w:t xml:space="preserve">-      </w:t>
      </w:r>
      <w:r w:rsidR="0001348A">
        <w:rPr>
          <w:rFonts w:ascii="Garamond" w:hAnsi="Garamond" w:cs="Garamond"/>
          <w:b/>
          <w:bCs/>
          <w:i/>
          <w:iCs/>
          <w:sz w:val="22"/>
          <w:szCs w:val="22"/>
        </w:rPr>
        <w:t xml:space="preserve">Tabella di autovalutazione. </w:t>
      </w:r>
    </w:p>
    <w:p w14:paraId="7496AA19" w14:textId="34A5C085" w:rsidR="0001348A" w:rsidRDefault="0001348A" w:rsidP="00A9311F">
      <w:pPr>
        <w:autoSpaceDE w:val="0"/>
        <w:autoSpaceDN w:val="0"/>
        <w:adjustRightInd w:val="0"/>
        <w:ind w:left="284" w:right="49"/>
        <w:jc w:val="center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>Dichiara, altresì:</w:t>
      </w:r>
    </w:p>
    <w:p w14:paraId="55D78EAC" w14:textId="77777777" w:rsidR="00037198" w:rsidRDefault="00037198" w:rsidP="00A9311F">
      <w:pPr>
        <w:autoSpaceDE w:val="0"/>
        <w:autoSpaceDN w:val="0"/>
        <w:adjustRightInd w:val="0"/>
        <w:ind w:left="284" w:right="49"/>
        <w:jc w:val="center"/>
        <w:rPr>
          <w:rFonts w:ascii="Garamond" w:hAnsi="Garamond" w:cs="Garamond"/>
          <w:sz w:val="22"/>
          <w:szCs w:val="22"/>
        </w:rPr>
      </w:pPr>
    </w:p>
    <w:p w14:paraId="53086FD3" w14:textId="77777777" w:rsidR="0001348A" w:rsidRDefault="0001348A" w:rsidP="00A9311F">
      <w:pPr>
        <w:tabs>
          <w:tab w:val="left" w:pos="284"/>
        </w:tabs>
        <w:autoSpaceDE w:val="0"/>
        <w:autoSpaceDN w:val="0"/>
        <w:adjustRightInd w:val="0"/>
        <w:ind w:left="284" w:right="49"/>
        <w:jc w:val="both"/>
        <w:rPr>
          <w:rFonts w:ascii="Garamond" w:hAnsi="Garamond" w:cs="Garamond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-</w:t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>di conoscere e saper usare la piattaforma on line “Gestione Programmazione Unitaria - GPU”</w:t>
      </w:r>
    </w:p>
    <w:p w14:paraId="05B6DD7A" w14:textId="77777777" w:rsidR="0001348A" w:rsidRDefault="0001348A" w:rsidP="00A9311F">
      <w:pPr>
        <w:tabs>
          <w:tab w:val="left" w:pos="284"/>
        </w:tabs>
        <w:autoSpaceDE w:val="0"/>
        <w:autoSpaceDN w:val="0"/>
        <w:adjustRightInd w:val="0"/>
        <w:spacing w:after="160"/>
        <w:ind w:left="284" w:right="49"/>
        <w:jc w:val="both"/>
        <w:rPr>
          <w:rFonts w:ascii="Garamond" w:hAnsi="Garamond" w:cs="Garamond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-</w:t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>di conoscere e di accettare le seguenti condizioni:</w:t>
      </w:r>
    </w:p>
    <w:p w14:paraId="535B5368" w14:textId="77777777" w:rsidR="0001348A" w:rsidRDefault="0001348A" w:rsidP="00A9311F">
      <w:pPr>
        <w:tabs>
          <w:tab w:val="left" w:pos="567"/>
        </w:tabs>
        <w:autoSpaceDE w:val="0"/>
        <w:autoSpaceDN w:val="0"/>
        <w:adjustRightInd w:val="0"/>
        <w:ind w:right="49"/>
        <w:jc w:val="both"/>
        <w:rPr>
          <w:rFonts w:ascii="Garamond" w:hAnsi="Garamond" w:cs="Garamond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>Partecipare, su esplicito invito del Dirigente, alle riunioni di organizzazione del lavoro per fornire e/o ricevere informazioni utili ad ottimizzare lo svolgimento delle attività;</w:t>
      </w:r>
    </w:p>
    <w:p w14:paraId="719B9E8F" w14:textId="77777777" w:rsidR="0001348A" w:rsidRDefault="0001348A" w:rsidP="00A9311F">
      <w:pPr>
        <w:tabs>
          <w:tab w:val="left" w:pos="567"/>
        </w:tabs>
        <w:autoSpaceDE w:val="0"/>
        <w:autoSpaceDN w:val="0"/>
        <w:adjustRightInd w:val="0"/>
        <w:ind w:right="49"/>
        <w:jc w:val="both"/>
        <w:rPr>
          <w:rFonts w:ascii="Garamond" w:hAnsi="Garamond" w:cs="Garamond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>Concorrere alla definizione della programmazione didattica delle attività ed alla definizione dei test di valutazione della stessa;</w:t>
      </w:r>
    </w:p>
    <w:p w14:paraId="7A1ED5B9" w14:textId="77777777" w:rsidR="0001348A" w:rsidRDefault="0001348A" w:rsidP="00A9311F">
      <w:pPr>
        <w:tabs>
          <w:tab w:val="left" w:pos="567"/>
        </w:tabs>
        <w:autoSpaceDE w:val="0"/>
        <w:autoSpaceDN w:val="0"/>
        <w:adjustRightInd w:val="0"/>
        <w:ind w:right="49"/>
        <w:jc w:val="both"/>
        <w:rPr>
          <w:rFonts w:ascii="Garamond" w:hAnsi="Garamond" w:cs="Garamond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>Concorrere alla scelta del materiale didattico o predisporre apposite dispense di supporto all’attività didattica;</w:t>
      </w:r>
    </w:p>
    <w:p w14:paraId="0BFA0B21" w14:textId="77777777" w:rsidR="0001348A" w:rsidRDefault="0001348A" w:rsidP="00A9311F">
      <w:pPr>
        <w:tabs>
          <w:tab w:val="left" w:pos="567"/>
        </w:tabs>
        <w:autoSpaceDE w:val="0"/>
        <w:autoSpaceDN w:val="0"/>
        <w:adjustRightInd w:val="0"/>
        <w:ind w:right="49"/>
        <w:jc w:val="both"/>
        <w:rPr>
          <w:rFonts w:ascii="Garamond" w:hAnsi="Garamond" w:cs="Garamond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14:paraId="12899A47" w14:textId="77777777" w:rsidR="0001348A" w:rsidRDefault="0001348A" w:rsidP="00A9311F">
      <w:pPr>
        <w:tabs>
          <w:tab w:val="left" w:pos="567"/>
        </w:tabs>
        <w:autoSpaceDE w:val="0"/>
        <w:autoSpaceDN w:val="0"/>
        <w:adjustRightInd w:val="0"/>
        <w:ind w:right="49"/>
        <w:jc w:val="both"/>
        <w:rPr>
          <w:rFonts w:ascii="Garamond" w:hAnsi="Garamond" w:cs="Garamond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>Svolgere le attività didattiche nei Plessi dell’Istituto;</w:t>
      </w:r>
    </w:p>
    <w:p w14:paraId="43F04C7E" w14:textId="77777777" w:rsidR="0001348A" w:rsidRDefault="0001348A" w:rsidP="00A9311F">
      <w:pPr>
        <w:tabs>
          <w:tab w:val="left" w:pos="567"/>
        </w:tabs>
        <w:autoSpaceDE w:val="0"/>
        <w:autoSpaceDN w:val="0"/>
        <w:adjustRightInd w:val="0"/>
        <w:ind w:right="49"/>
        <w:jc w:val="both"/>
        <w:rPr>
          <w:rFonts w:ascii="Garamond" w:hAnsi="Garamond" w:cs="Garamond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>Redigere e consegnare, a fine attività, su apposito modello, la relazione sul lavoro svolto.</w:t>
      </w:r>
    </w:p>
    <w:p w14:paraId="74B3482D" w14:textId="77777777" w:rsidR="0001348A" w:rsidRDefault="0001348A" w:rsidP="00A9311F">
      <w:pPr>
        <w:tabs>
          <w:tab w:val="left" w:pos="284"/>
        </w:tabs>
        <w:autoSpaceDE w:val="0"/>
        <w:autoSpaceDN w:val="0"/>
        <w:adjustRightInd w:val="0"/>
        <w:spacing w:after="160" w:line="259" w:lineRule="auto"/>
        <w:ind w:left="284" w:right="49" w:hanging="284"/>
        <w:jc w:val="both"/>
        <w:rPr>
          <w:rFonts w:ascii="Garamond" w:hAnsi="Garamond" w:cs="Garamond"/>
          <w:sz w:val="22"/>
          <w:szCs w:val="22"/>
        </w:rPr>
      </w:pPr>
    </w:p>
    <w:p w14:paraId="1CE4CE5A" w14:textId="77777777" w:rsidR="0001348A" w:rsidRDefault="0001348A" w:rsidP="00A9311F">
      <w:pPr>
        <w:tabs>
          <w:tab w:val="left" w:pos="284"/>
        </w:tabs>
        <w:autoSpaceDE w:val="0"/>
        <w:autoSpaceDN w:val="0"/>
        <w:adjustRightInd w:val="0"/>
        <w:spacing w:after="160" w:line="259" w:lineRule="auto"/>
        <w:ind w:left="284" w:right="49" w:hanging="284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Elegge come domicilio per le comunicazioni relative alla selezione: </w:t>
      </w:r>
    </w:p>
    <w:p w14:paraId="10CD0AAC" w14:textId="77777777" w:rsidR="0001348A" w:rsidRDefault="0001348A" w:rsidP="00A9311F">
      <w:pPr>
        <w:autoSpaceDE w:val="0"/>
        <w:autoSpaceDN w:val="0"/>
        <w:adjustRightInd w:val="0"/>
        <w:spacing w:after="5" w:line="259" w:lineRule="auto"/>
        <w:ind w:left="284" w:right="49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 La propria residenza </w:t>
      </w:r>
    </w:p>
    <w:p w14:paraId="251F0FE6" w14:textId="77777777" w:rsidR="0001348A" w:rsidRDefault="0001348A" w:rsidP="00A9311F">
      <w:pPr>
        <w:autoSpaceDE w:val="0"/>
        <w:autoSpaceDN w:val="0"/>
        <w:adjustRightInd w:val="0"/>
        <w:spacing w:after="160" w:line="259" w:lineRule="auto"/>
        <w:ind w:left="284" w:right="49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 altro domicilio: ________________________________________________________</w:t>
      </w:r>
    </w:p>
    <w:p w14:paraId="33B1B2DD" w14:textId="77777777" w:rsidR="0001348A" w:rsidRDefault="0001348A" w:rsidP="00A9311F">
      <w:pPr>
        <w:autoSpaceDE w:val="0"/>
        <w:autoSpaceDN w:val="0"/>
        <w:adjustRightInd w:val="0"/>
        <w:spacing w:after="160" w:line="259" w:lineRule="auto"/>
        <w:ind w:left="720" w:right="49"/>
        <w:jc w:val="both"/>
        <w:rPr>
          <w:rFonts w:ascii="Garamond" w:hAnsi="Garamond" w:cs="Garamond"/>
          <w:sz w:val="22"/>
          <w:szCs w:val="22"/>
        </w:rPr>
      </w:pPr>
    </w:p>
    <w:p w14:paraId="432786A0" w14:textId="77777777" w:rsidR="0001348A" w:rsidRDefault="0001348A" w:rsidP="00A9311F">
      <w:pPr>
        <w:autoSpaceDE w:val="0"/>
        <w:autoSpaceDN w:val="0"/>
        <w:adjustRightInd w:val="0"/>
        <w:spacing w:before="100" w:after="100"/>
        <w:ind w:right="49"/>
        <w:jc w:val="both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Informativa ex art. 13 </w:t>
      </w:r>
      <w:proofErr w:type="spellStart"/>
      <w:r>
        <w:rPr>
          <w:rFonts w:ascii="Garamond" w:hAnsi="Garamond" w:cs="Garamond"/>
          <w:b/>
          <w:bCs/>
          <w:sz w:val="22"/>
          <w:szCs w:val="22"/>
        </w:rPr>
        <w:t>D.Lgs.</w:t>
      </w:r>
      <w:proofErr w:type="spellEnd"/>
      <w:r>
        <w:rPr>
          <w:rFonts w:ascii="Garamond" w:hAnsi="Garamond" w:cs="Garamond"/>
          <w:b/>
          <w:bCs/>
          <w:sz w:val="22"/>
          <w:szCs w:val="22"/>
        </w:rPr>
        <w:t xml:space="preserve"> n.196/2003 e ex art. 13 del Regolamento Europeo 2016/679, per il trattamento dei dati personali dei dipendenti</w:t>
      </w:r>
    </w:p>
    <w:p w14:paraId="5E6486C2" w14:textId="77777777" w:rsidR="0001348A" w:rsidRDefault="0001348A" w:rsidP="00A9311F">
      <w:pPr>
        <w:autoSpaceDE w:val="0"/>
        <w:autoSpaceDN w:val="0"/>
        <w:adjustRightInd w:val="0"/>
        <w:spacing w:after="160" w:line="259" w:lineRule="auto"/>
        <w:ind w:right="49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Il/la sottoscritto/a con la presente, ai sensi degli articoli 13 e 23 del </w:t>
      </w:r>
      <w:proofErr w:type="spellStart"/>
      <w:r>
        <w:rPr>
          <w:rFonts w:ascii="Garamond" w:hAnsi="Garamond" w:cs="Garamond"/>
          <w:sz w:val="22"/>
          <w:szCs w:val="22"/>
        </w:rPr>
        <w:t>D.Lgs.</w:t>
      </w:r>
      <w:proofErr w:type="spellEnd"/>
      <w:r>
        <w:rPr>
          <w:rFonts w:ascii="Garamond" w:hAnsi="Garamond" w:cs="Garamond"/>
          <w:sz w:val="22"/>
          <w:szCs w:val="22"/>
        </w:rPr>
        <w:t xml:space="preserve"> 196/2003 (di seguito indicato come “Codice Privacy”) e successive modificazioni ed integrazioni, </w:t>
      </w:r>
    </w:p>
    <w:p w14:paraId="5192AA20" w14:textId="77777777" w:rsidR="0001348A" w:rsidRPr="00A9311F" w:rsidRDefault="0001348A" w:rsidP="00A9311F">
      <w:pPr>
        <w:autoSpaceDE w:val="0"/>
        <w:autoSpaceDN w:val="0"/>
        <w:adjustRightInd w:val="0"/>
        <w:spacing w:after="160" w:line="259" w:lineRule="auto"/>
        <w:ind w:left="360" w:right="49"/>
        <w:jc w:val="center"/>
        <w:rPr>
          <w:rFonts w:ascii="Garamond" w:hAnsi="Garamond" w:cs="Garamond"/>
          <w:sz w:val="22"/>
          <w:szCs w:val="22"/>
        </w:rPr>
      </w:pPr>
      <w:r w:rsidRPr="00A9311F">
        <w:rPr>
          <w:rFonts w:ascii="Garamond" w:hAnsi="Garamond" w:cs="Garamond"/>
          <w:b/>
          <w:bCs/>
          <w:sz w:val="22"/>
          <w:szCs w:val="22"/>
        </w:rPr>
        <w:t>AUTORIZZA</w:t>
      </w:r>
    </w:p>
    <w:p w14:paraId="02956BD0" w14:textId="713D20B2" w:rsidR="0001348A" w:rsidRDefault="0001348A" w:rsidP="00A9311F">
      <w:pPr>
        <w:autoSpaceDE w:val="0"/>
        <w:autoSpaceDN w:val="0"/>
        <w:adjustRightInd w:val="0"/>
        <w:spacing w:after="160" w:line="259" w:lineRule="auto"/>
        <w:ind w:right="49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L’Istituto </w:t>
      </w:r>
      <w:r w:rsidR="00A9311F">
        <w:rPr>
          <w:rFonts w:ascii="Garamond" w:hAnsi="Garamond" w:cs="Garamond"/>
          <w:b/>
          <w:bCs/>
          <w:sz w:val="22"/>
          <w:szCs w:val="22"/>
        </w:rPr>
        <w:t>Direzione Didattica Statale di Baronissi</w:t>
      </w:r>
      <w:r>
        <w:rPr>
          <w:rFonts w:ascii="Garamond" w:hAnsi="Garamond" w:cs="Garamond"/>
          <w:sz w:val="22"/>
          <w:szCs w:val="22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3955CA67" w14:textId="77777777" w:rsidR="0001348A" w:rsidRDefault="0001348A" w:rsidP="00A9311F">
      <w:pPr>
        <w:autoSpaceDE w:val="0"/>
        <w:autoSpaceDN w:val="0"/>
        <w:adjustRightInd w:val="0"/>
        <w:spacing w:after="160" w:line="259" w:lineRule="auto"/>
        <w:ind w:left="360" w:right="49"/>
        <w:jc w:val="both"/>
        <w:rPr>
          <w:rFonts w:ascii="Garamond" w:hAnsi="Garamond" w:cs="Garamond"/>
          <w:sz w:val="22"/>
          <w:szCs w:val="22"/>
        </w:rPr>
      </w:pPr>
    </w:p>
    <w:p w14:paraId="2B42A1F8" w14:textId="77777777" w:rsidR="0001348A" w:rsidRDefault="0001348A" w:rsidP="00A9311F">
      <w:pPr>
        <w:autoSpaceDE w:val="0"/>
        <w:autoSpaceDN w:val="0"/>
        <w:adjustRightInd w:val="0"/>
        <w:spacing w:after="160" w:line="259" w:lineRule="auto"/>
        <w:ind w:left="360" w:right="49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Data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Firma</w:t>
      </w:r>
      <w:r>
        <w:rPr>
          <w:rFonts w:ascii="Garamond" w:hAnsi="Garamond" w:cs="Garamond"/>
          <w:sz w:val="22"/>
          <w:szCs w:val="22"/>
        </w:rPr>
        <w:tab/>
        <w:t>___________________________</w:t>
      </w:r>
    </w:p>
    <w:p w14:paraId="46D906DA" w14:textId="511C3ACF" w:rsidR="003D3741" w:rsidRDefault="003D3741" w:rsidP="00A9311F">
      <w:pPr>
        <w:ind w:right="49"/>
      </w:pPr>
    </w:p>
    <w:sectPr w:rsidR="003D3741" w:rsidSect="00A9311F">
      <w:pgSz w:w="12240" w:h="15840"/>
      <w:pgMar w:top="1417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C6CBF" w14:textId="77777777" w:rsidR="009C2ECD" w:rsidRDefault="009C2ECD" w:rsidP="00210C1F">
      <w:r>
        <w:separator/>
      </w:r>
    </w:p>
  </w:endnote>
  <w:endnote w:type="continuationSeparator" w:id="0">
    <w:p w14:paraId="5CB7F3F7" w14:textId="77777777" w:rsidR="009C2ECD" w:rsidRDefault="009C2ECD" w:rsidP="0021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F097B" w14:textId="77777777" w:rsidR="009C2ECD" w:rsidRDefault="009C2ECD" w:rsidP="00210C1F">
      <w:r>
        <w:separator/>
      </w:r>
    </w:p>
  </w:footnote>
  <w:footnote w:type="continuationSeparator" w:id="0">
    <w:p w14:paraId="44E87556" w14:textId="77777777" w:rsidR="009C2ECD" w:rsidRDefault="009C2ECD" w:rsidP="00210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3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2"/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81A2393"/>
    <w:multiLevelType w:val="hybridMultilevel"/>
    <w:tmpl w:val="E8AE04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A7F3A"/>
    <w:multiLevelType w:val="hybridMultilevel"/>
    <w:tmpl w:val="660EB7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48A"/>
    <w:rsid w:val="00012FB0"/>
    <w:rsid w:val="0001348A"/>
    <w:rsid w:val="00037198"/>
    <w:rsid w:val="000A6C16"/>
    <w:rsid w:val="00210C1F"/>
    <w:rsid w:val="00222E4D"/>
    <w:rsid w:val="002F3DAD"/>
    <w:rsid w:val="003D3741"/>
    <w:rsid w:val="00775F49"/>
    <w:rsid w:val="009C2ECD"/>
    <w:rsid w:val="00A9311F"/>
    <w:rsid w:val="00BB5213"/>
    <w:rsid w:val="00E2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46A3"/>
  <w15:chartTrackingRefBased/>
  <w15:docId w15:val="{AA97A27E-E74C-4A48-9BAD-29673EB2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037198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</w:rPr>
  </w:style>
  <w:style w:type="character" w:customStyle="1" w:styleId="Corpodeltesto210pt">
    <w:name w:val="Corpo del testo (2) + 10 pt"/>
    <w:rsid w:val="000371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210C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0C1F"/>
  </w:style>
  <w:style w:type="paragraph" w:styleId="Pidipagina">
    <w:name w:val="footer"/>
    <w:basedOn w:val="Normale"/>
    <w:link w:val="PidipaginaCarattere"/>
    <w:uiPriority w:val="99"/>
    <w:unhideWhenUsed/>
    <w:rsid w:val="00210C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0C1F"/>
  </w:style>
  <w:style w:type="paragraph" w:styleId="Paragrafoelenco">
    <w:name w:val="List Paragraph"/>
    <w:basedOn w:val="Normale"/>
    <w:uiPriority w:val="34"/>
    <w:qFormat/>
    <w:rsid w:val="00210C1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rosapepe</dc:creator>
  <cp:keywords/>
  <dc:description/>
  <cp:lastModifiedBy>paola rosapepe</cp:lastModifiedBy>
  <cp:revision>4</cp:revision>
  <dcterms:created xsi:type="dcterms:W3CDTF">2021-10-20T17:37:00Z</dcterms:created>
  <dcterms:modified xsi:type="dcterms:W3CDTF">2021-10-21T10:14:00Z</dcterms:modified>
</cp:coreProperties>
</file>