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2E8" w:rsidRDefault="00CB22E8" w:rsidP="00B62C1A">
      <w:pPr>
        <w:rPr>
          <w:rFonts w:ascii="Gill Sans MT" w:hAnsi="Gill Sans MT" w:cs="Arial"/>
          <w:sz w:val="24"/>
          <w:szCs w:val="24"/>
        </w:rPr>
      </w:pPr>
    </w:p>
    <w:p w:rsidR="00862437" w:rsidRPr="00C43FA1" w:rsidRDefault="00862437" w:rsidP="00862437">
      <w:pPr>
        <w:ind w:left="993" w:hanging="993"/>
        <w:rPr>
          <w:rFonts w:ascii="Gill Sans MT" w:hAnsi="Gill Sans MT" w:cs="Arial"/>
          <w:sz w:val="10"/>
          <w:szCs w:val="10"/>
        </w:rPr>
      </w:pPr>
    </w:p>
    <w:p w:rsidR="00862437" w:rsidRPr="00862437" w:rsidRDefault="00862437" w:rsidP="00862437">
      <w:pPr>
        <w:ind w:left="993" w:hanging="993"/>
        <w:rPr>
          <w:rFonts w:ascii="Gill Sans MT" w:hAnsi="Gill Sans MT" w:cs="Arial"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jc w:val="center"/>
        <w:rPr>
          <w:rFonts w:ascii="Garamond" w:hAnsi="Garamond" w:cs="Times-Roman"/>
          <w:b/>
          <w:sz w:val="24"/>
          <w:szCs w:val="24"/>
        </w:rPr>
      </w:pPr>
      <w:r w:rsidRPr="00A869A9">
        <w:rPr>
          <w:rFonts w:ascii="Garamond" w:hAnsi="Garamond" w:cs="Times-Roman"/>
          <w:b/>
          <w:sz w:val="24"/>
          <w:szCs w:val="24"/>
        </w:rPr>
        <w:t>MODULO PER LA RICHIESTA DEL NULLA-OSTA AL TRASFERIMENTO</w:t>
      </w:r>
    </w:p>
    <w:p w:rsidR="00C43FA1" w:rsidRPr="00A869A9" w:rsidRDefault="00C43FA1" w:rsidP="00C43FA1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A869A9">
      <w:pPr>
        <w:autoSpaceDE w:val="0"/>
        <w:autoSpaceDN w:val="0"/>
        <w:adjustRightInd w:val="0"/>
        <w:jc w:val="right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                                                        </w:t>
      </w:r>
      <w:r w:rsidR="00FF4ECE" w:rsidRPr="00A869A9">
        <w:rPr>
          <w:rFonts w:ascii="Garamond" w:hAnsi="Garamond" w:cs="Times-Roman"/>
          <w:sz w:val="24"/>
          <w:szCs w:val="24"/>
        </w:rPr>
        <w:tab/>
      </w:r>
      <w:r w:rsidR="00FF4ECE" w:rsidRPr="00A869A9">
        <w:rPr>
          <w:rFonts w:ascii="Garamond" w:hAnsi="Garamond" w:cs="Times-Roman"/>
          <w:sz w:val="24"/>
          <w:szCs w:val="24"/>
        </w:rPr>
        <w:tab/>
      </w:r>
      <w:r w:rsidR="00FF4ECE" w:rsidRPr="00A869A9">
        <w:rPr>
          <w:rFonts w:ascii="Garamond" w:hAnsi="Garamond" w:cs="Times-Roman"/>
          <w:sz w:val="24"/>
          <w:szCs w:val="24"/>
        </w:rPr>
        <w:tab/>
      </w:r>
      <w:r w:rsidR="00FF4ECE" w:rsidRPr="00A869A9">
        <w:rPr>
          <w:rFonts w:ascii="Garamond" w:hAnsi="Garamond" w:cs="Times-Roman"/>
          <w:sz w:val="24"/>
          <w:szCs w:val="24"/>
        </w:rPr>
        <w:tab/>
      </w:r>
      <w:r w:rsidRPr="00A869A9">
        <w:rPr>
          <w:rFonts w:ascii="Garamond" w:hAnsi="Garamond" w:cs="Times-Roman"/>
          <w:sz w:val="24"/>
          <w:szCs w:val="24"/>
        </w:rPr>
        <w:t>Al  Dirigente Scolastico</w:t>
      </w:r>
    </w:p>
    <w:p w:rsidR="00C43FA1" w:rsidRPr="00A869A9" w:rsidRDefault="00C43FA1" w:rsidP="00A869A9">
      <w:pPr>
        <w:autoSpaceDE w:val="0"/>
        <w:autoSpaceDN w:val="0"/>
        <w:adjustRightInd w:val="0"/>
        <w:jc w:val="right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della Direzione Didattica Statale </w:t>
      </w:r>
    </w:p>
    <w:p w:rsidR="00C43FA1" w:rsidRPr="00A869A9" w:rsidRDefault="00C43FA1" w:rsidP="00A869A9">
      <w:pPr>
        <w:autoSpaceDE w:val="0"/>
        <w:autoSpaceDN w:val="0"/>
        <w:adjustRightInd w:val="0"/>
        <w:jc w:val="right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di Baronissi </w:t>
      </w:r>
    </w:p>
    <w:p w:rsidR="00C43FA1" w:rsidRPr="00A869A9" w:rsidRDefault="00C43FA1" w:rsidP="00C43FA1">
      <w:pPr>
        <w:autoSpaceDE w:val="0"/>
        <w:autoSpaceDN w:val="0"/>
        <w:adjustRightInd w:val="0"/>
        <w:jc w:val="right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jc w:val="both"/>
        <w:rPr>
          <w:rFonts w:ascii="Garamond" w:hAnsi="Garamond" w:cs="Times-Bold"/>
          <w:b/>
          <w:bCs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OGGETTO: </w:t>
      </w:r>
      <w:r w:rsidRPr="00A869A9">
        <w:rPr>
          <w:rFonts w:ascii="Garamond" w:hAnsi="Garamond" w:cs="Times-Bold"/>
          <w:b/>
          <w:bCs/>
          <w:sz w:val="24"/>
          <w:szCs w:val="24"/>
        </w:rPr>
        <w:t>Richiesta "nulla-osta" al trasferimento</w:t>
      </w:r>
    </w:p>
    <w:p w:rsidR="00C43FA1" w:rsidRPr="00A869A9" w:rsidRDefault="00C43FA1" w:rsidP="00C43FA1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I </w:t>
      </w:r>
      <w:proofErr w:type="spellStart"/>
      <w:r w:rsidRPr="00A869A9">
        <w:rPr>
          <w:rFonts w:ascii="Garamond" w:hAnsi="Garamond" w:cs="Times-Roman"/>
          <w:sz w:val="24"/>
          <w:szCs w:val="24"/>
        </w:rPr>
        <w:t>sottoscritt</w:t>
      </w:r>
      <w:proofErr w:type="spellEnd"/>
      <w:r w:rsidRPr="00A869A9">
        <w:rPr>
          <w:rFonts w:ascii="Garamond" w:hAnsi="Garamond" w:cs="Times-Roman"/>
          <w:sz w:val="24"/>
          <w:szCs w:val="24"/>
        </w:rPr>
        <w:t>_ _________________________________________________</w:t>
      </w: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>genitor</w:t>
      </w:r>
      <w:r w:rsidR="00A869A9">
        <w:rPr>
          <w:rFonts w:ascii="Garamond" w:hAnsi="Garamond" w:cs="Times-Roman"/>
          <w:sz w:val="24"/>
          <w:szCs w:val="24"/>
        </w:rPr>
        <w:t>i</w:t>
      </w:r>
      <w:r w:rsidRPr="00A869A9">
        <w:rPr>
          <w:rFonts w:ascii="Garamond" w:hAnsi="Garamond" w:cs="Times-Roman"/>
          <w:sz w:val="24"/>
          <w:szCs w:val="24"/>
        </w:rPr>
        <w:t xml:space="preserve"> dell'</w:t>
      </w:r>
      <w:proofErr w:type="spellStart"/>
      <w:r w:rsidRPr="00A869A9">
        <w:rPr>
          <w:rFonts w:ascii="Garamond" w:hAnsi="Garamond" w:cs="Times-Roman"/>
          <w:sz w:val="24"/>
          <w:szCs w:val="24"/>
        </w:rPr>
        <w:t>alunn</w:t>
      </w:r>
      <w:proofErr w:type="spellEnd"/>
      <w:r w:rsidRPr="00A869A9">
        <w:rPr>
          <w:rFonts w:ascii="Garamond" w:hAnsi="Garamond" w:cs="Times-Roman"/>
          <w:sz w:val="24"/>
          <w:szCs w:val="24"/>
        </w:rPr>
        <w:t xml:space="preserve">_ ______________________________________________ frequentante - </w:t>
      </w:r>
      <w:proofErr w:type="spellStart"/>
      <w:r w:rsidRPr="00A869A9">
        <w:rPr>
          <w:rFonts w:ascii="Garamond" w:hAnsi="Garamond" w:cs="Times-Roman"/>
          <w:sz w:val="24"/>
          <w:szCs w:val="24"/>
        </w:rPr>
        <w:t>iscritt</w:t>
      </w:r>
      <w:proofErr w:type="spellEnd"/>
      <w:r w:rsidRPr="00A869A9">
        <w:rPr>
          <w:rFonts w:ascii="Garamond" w:hAnsi="Garamond" w:cs="Times-Roman"/>
          <w:sz w:val="24"/>
          <w:szCs w:val="24"/>
        </w:rPr>
        <w:t>_ nell'</w:t>
      </w:r>
      <w:proofErr w:type="spellStart"/>
      <w:r w:rsidRPr="00A869A9">
        <w:rPr>
          <w:rFonts w:ascii="Garamond" w:hAnsi="Garamond" w:cs="Times-Roman"/>
          <w:sz w:val="24"/>
          <w:szCs w:val="24"/>
        </w:rPr>
        <w:t>a.s._______________la</w:t>
      </w:r>
      <w:proofErr w:type="spellEnd"/>
      <w:r w:rsidRPr="00A869A9">
        <w:rPr>
          <w:rFonts w:ascii="Garamond" w:hAnsi="Garamond" w:cs="Times-Roman"/>
          <w:sz w:val="24"/>
          <w:szCs w:val="24"/>
        </w:rPr>
        <w:t xml:space="preserve"> classe _______</w:t>
      </w:r>
      <w:proofErr w:type="spellStart"/>
      <w:r w:rsidRPr="00A869A9">
        <w:rPr>
          <w:rFonts w:ascii="Garamond" w:hAnsi="Garamond" w:cs="Times-Roman"/>
          <w:sz w:val="24"/>
          <w:szCs w:val="24"/>
        </w:rPr>
        <w:t>sez</w:t>
      </w:r>
      <w:proofErr w:type="spellEnd"/>
      <w:r w:rsidRPr="00A869A9">
        <w:rPr>
          <w:rFonts w:ascii="Garamond" w:hAnsi="Garamond" w:cs="Times-Roman"/>
          <w:sz w:val="24"/>
          <w:szCs w:val="24"/>
        </w:rPr>
        <w:t xml:space="preserve"> ______</w:t>
      </w: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>di codesto Istituto nel plesso di _____________________________________</w:t>
      </w:r>
    </w:p>
    <w:p w:rsidR="00C43FA1" w:rsidRPr="00A869A9" w:rsidRDefault="00C43FA1" w:rsidP="00C43FA1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A869A9">
        <w:rPr>
          <w:rFonts w:ascii="Garamond" w:hAnsi="Garamond" w:cs="Times-Bold"/>
          <w:b/>
          <w:bCs/>
          <w:sz w:val="24"/>
          <w:szCs w:val="24"/>
        </w:rPr>
        <w:t>CHIED</w:t>
      </w:r>
      <w:r w:rsidR="00A869A9">
        <w:rPr>
          <w:rFonts w:ascii="Garamond" w:hAnsi="Garamond" w:cs="Times-Bold"/>
          <w:b/>
          <w:bCs/>
          <w:sz w:val="24"/>
          <w:szCs w:val="24"/>
        </w:rPr>
        <w:t>ONO</w:t>
      </w:r>
    </w:p>
    <w:p w:rsidR="00C43FA1" w:rsidRPr="00A869A9" w:rsidRDefault="00C43FA1" w:rsidP="00C43FA1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Ai sensi del T. U. n. 297/1994 il rilascio del NULLA-OSTA al trasferimento  per  l'iscrizione   alla </w:t>
      </w:r>
      <w:proofErr w:type="spellStart"/>
      <w:r w:rsidRPr="00A869A9">
        <w:rPr>
          <w:rFonts w:ascii="Garamond" w:hAnsi="Garamond" w:cs="Times-Roman"/>
          <w:sz w:val="24"/>
          <w:szCs w:val="24"/>
        </w:rPr>
        <w:t>classe______dell'Istituto</w:t>
      </w:r>
      <w:proofErr w:type="spellEnd"/>
      <w:r w:rsidRPr="00A869A9">
        <w:rPr>
          <w:rFonts w:ascii="Garamond" w:hAnsi="Garamond" w:cs="Times-Roman"/>
          <w:sz w:val="24"/>
          <w:szCs w:val="24"/>
        </w:rPr>
        <w:t xml:space="preserve"> _____________________________</w:t>
      </w:r>
    </w:p>
    <w:p w:rsidR="00C43FA1" w:rsidRPr="00A869A9" w:rsidRDefault="00C43FA1" w:rsidP="00C43FA1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>per i seguenti motivi: _____________________________________________</w:t>
      </w:r>
    </w:p>
    <w:p w:rsidR="00C43FA1" w:rsidRPr="00A869A9" w:rsidRDefault="00C43FA1" w:rsidP="00C43FA1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>_______________________________________________________________</w:t>
      </w:r>
    </w:p>
    <w:p w:rsidR="00C43FA1" w:rsidRPr="00A869A9" w:rsidRDefault="00C43FA1" w:rsidP="00C43FA1">
      <w:pPr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rPr>
          <w:rFonts w:ascii="Garamond" w:hAnsi="Garamond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>_____________________, _______________</w:t>
      </w:r>
    </w:p>
    <w:p w:rsidR="00C43FA1" w:rsidRPr="00A869A9" w:rsidRDefault="00C43FA1" w:rsidP="00C43FA1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             (luogo)                              (data)</w:t>
      </w: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  <w:lang w:eastAsia="zh-CN" w:bidi="hi-IN"/>
        </w:rPr>
      </w:pPr>
      <w:r w:rsidRPr="00A869A9">
        <w:rPr>
          <w:rFonts w:ascii="Garamond" w:hAnsi="Garamond"/>
          <w:b/>
          <w:color w:val="000000"/>
          <w:sz w:val="24"/>
          <w:szCs w:val="24"/>
          <w:lang w:eastAsia="zh-CN" w:bidi="hi-IN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C43FA1" w:rsidRPr="00A869A9" w:rsidRDefault="00C43FA1" w:rsidP="00C43F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jc w:val="right"/>
        <w:rPr>
          <w:rFonts w:ascii="Garamond" w:hAnsi="Garamond" w:cs="Times-Roman"/>
          <w:sz w:val="24"/>
          <w:szCs w:val="24"/>
        </w:rPr>
      </w:pPr>
    </w:p>
    <w:p w:rsidR="00C43FA1" w:rsidRPr="00A869A9" w:rsidRDefault="00C43FA1" w:rsidP="00C43FA1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                                                                     _____________________________ _____________________________</w:t>
      </w:r>
    </w:p>
    <w:p w:rsidR="00C43FA1" w:rsidRPr="00A869A9" w:rsidRDefault="00C43FA1" w:rsidP="00C43FA1">
      <w:pPr>
        <w:rPr>
          <w:rFonts w:ascii="Garamond" w:hAnsi="Garamond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             (Firma del genitore)                            (Firma del genitore)</w:t>
      </w:r>
    </w:p>
    <w:p w:rsidR="00C43FA1" w:rsidRPr="00A869A9" w:rsidRDefault="00C43FA1" w:rsidP="00C43FA1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A869A9">
        <w:rPr>
          <w:rFonts w:ascii="Garamond" w:hAnsi="Garamond" w:cs="Times-Roman"/>
          <w:sz w:val="24"/>
          <w:szCs w:val="24"/>
        </w:rPr>
        <w:t xml:space="preserve">                                                   </w:t>
      </w:r>
    </w:p>
    <w:p w:rsidR="007F725A" w:rsidRPr="007F725A" w:rsidRDefault="007F725A" w:rsidP="00C43FA1">
      <w:pPr>
        <w:autoSpaceDE w:val="0"/>
        <w:autoSpaceDN w:val="0"/>
        <w:adjustRightInd w:val="0"/>
        <w:jc w:val="center"/>
        <w:rPr>
          <w:rFonts w:ascii="Gill Sans MT" w:hAnsi="Gill Sans MT" w:cs="Arial"/>
          <w:sz w:val="16"/>
          <w:szCs w:val="16"/>
        </w:rPr>
      </w:pPr>
    </w:p>
    <w:sectPr w:rsidR="007F725A" w:rsidRPr="007F725A" w:rsidSect="005D5760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D39" w:rsidRDefault="00976D39" w:rsidP="00F477E0">
      <w:r>
        <w:separator/>
      </w:r>
    </w:p>
  </w:endnote>
  <w:endnote w:type="continuationSeparator" w:id="0">
    <w:p w:rsidR="00976D39" w:rsidRDefault="00976D39" w:rsidP="00F4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437" w:rsidRDefault="00277662">
    <w:pPr>
      <w:pStyle w:val="Pidipagina"/>
      <w:jc w:val="right"/>
    </w:pPr>
    <w:r>
      <w:fldChar w:fldCharType="begin"/>
    </w:r>
    <w:r w:rsidR="0090612C">
      <w:instrText xml:space="preserve"> PAGE   \* MERGEFORMAT </w:instrText>
    </w:r>
    <w:r>
      <w:fldChar w:fldCharType="separate"/>
    </w:r>
    <w:r w:rsidR="00C43FA1">
      <w:rPr>
        <w:noProof/>
      </w:rPr>
      <w:t>1</w:t>
    </w:r>
    <w:r>
      <w:rPr>
        <w:noProof/>
      </w:rPr>
      <w:fldChar w:fldCharType="end"/>
    </w:r>
  </w:p>
  <w:p w:rsidR="00862437" w:rsidRDefault="008624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D39" w:rsidRDefault="00976D39" w:rsidP="00F477E0">
      <w:r>
        <w:separator/>
      </w:r>
    </w:p>
  </w:footnote>
  <w:footnote w:type="continuationSeparator" w:id="0">
    <w:p w:rsidR="00976D39" w:rsidRDefault="00976D39" w:rsidP="00F4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8" w15:restartNumberingAfterBreak="0">
    <w:nsid w:val="07C41229"/>
    <w:multiLevelType w:val="hybridMultilevel"/>
    <w:tmpl w:val="72267F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C80497"/>
    <w:multiLevelType w:val="hybridMultilevel"/>
    <w:tmpl w:val="85629E9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0A8B1939"/>
    <w:multiLevelType w:val="hybridMultilevel"/>
    <w:tmpl w:val="A196A3C8"/>
    <w:lvl w:ilvl="0" w:tplc="8222E3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ACE95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15C55E4F"/>
    <w:multiLevelType w:val="hybridMultilevel"/>
    <w:tmpl w:val="25802CBC"/>
    <w:lvl w:ilvl="0" w:tplc="85020E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F44C1A"/>
    <w:multiLevelType w:val="hybridMultilevel"/>
    <w:tmpl w:val="DEBC9442"/>
    <w:lvl w:ilvl="0" w:tplc="42F4DE3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  <w:b w:val="0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647C"/>
    <w:multiLevelType w:val="hybridMultilevel"/>
    <w:tmpl w:val="54325B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6059E"/>
    <w:multiLevelType w:val="hybridMultilevel"/>
    <w:tmpl w:val="364E9C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57656"/>
    <w:multiLevelType w:val="hybridMultilevel"/>
    <w:tmpl w:val="D9229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51D0"/>
    <w:multiLevelType w:val="hybridMultilevel"/>
    <w:tmpl w:val="2F3EC876"/>
    <w:lvl w:ilvl="0" w:tplc="8A44C1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250CD9"/>
    <w:multiLevelType w:val="hybridMultilevel"/>
    <w:tmpl w:val="1414860C"/>
    <w:lvl w:ilvl="0" w:tplc="041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 w15:restartNumberingAfterBreak="0">
    <w:nsid w:val="394D0104"/>
    <w:multiLevelType w:val="multilevel"/>
    <w:tmpl w:val="2D7E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31253"/>
    <w:multiLevelType w:val="hybridMultilevel"/>
    <w:tmpl w:val="B944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4FB"/>
    <w:multiLevelType w:val="hybridMultilevel"/>
    <w:tmpl w:val="FA4826F2"/>
    <w:lvl w:ilvl="0" w:tplc="75F0E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2" w15:restartNumberingAfterBreak="0">
    <w:nsid w:val="4F4E1C52"/>
    <w:multiLevelType w:val="hybridMultilevel"/>
    <w:tmpl w:val="6826E7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2B2896"/>
    <w:multiLevelType w:val="hybridMultilevel"/>
    <w:tmpl w:val="95D0EB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242C88"/>
    <w:multiLevelType w:val="hybridMultilevel"/>
    <w:tmpl w:val="9B0C886A"/>
    <w:lvl w:ilvl="0" w:tplc="2ACE9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CE46FBF"/>
    <w:multiLevelType w:val="hybridMultilevel"/>
    <w:tmpl w:val="A3FA245A"/>
    <w:lvl w:ilvl="0" w:tplc="EBE8C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D4D"/>
    <w:multiLevelType w:val="hybridMultilevel"/>
    <w:tmpl w:val="F01E74AE"/>
    <w:lvl w:ilvl="0" w:tplc="EBE8C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4BF0"/>
    <w:multiLevelType w:val="hybridMultilevel"/>
    <w:tmpl w:val="0270B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23D23"/>
    <w:multiLevelType w:val="hybridMultilevel"/>
    <w:tmpl w:val="310CFD5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3EB5B42"/>
    <w:multiLevelType w:val="hybridMultilevel"/>
    <w:tmpl w:val="95C64BE8"/>
    <w:lvl w:ilvl="0" w:tplc="822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28"/>
  </w:num>
  <w:num w:numId="6">
    <w:abstractNumId w:val="20"/>
  </w:num>
  <w:num w:numId="7">
    <w:abstractNumId w:val="27"/>
  </w:num>
  <w:num w:numId="8">
    <w:abstractNumId w:val="26"/>
  </w:num>
  <w:num w:numId="9">
    <w:abstractNumId w:val="8"/>
  </w:num>
  <w:num w:numId="10">
    <w:abstractNumId w:val="10"/>
  </w:num>
  <w:num w:numId="11">
    <w:abstractNumId w:val="30"/>
  </w:num>
  <w:num w:numId="12">
    <w:abstractNumId w:val="31"/>
  </w:num>
  <w:num w:numId="13">
    <w:abstractNumId w:val="32"/>
  </w:num>
  <w:num w:numId="14">
    <w:abstractNumId w:val="12"/>
  </w:num>
  <w:num w:numId="15">
    <w:abstractNumId w:val="24"/>
  </w:num>
  <w:num w:numId="16">
    <w:abstractNumId w:val="25"/>
  </w:num>
  <w:num w:numId="17">
    <w:abstractNumId w:val="21"/>
  </w:num>
  <w:num w:numId="18">
    <w:abstractNumId w:val="18"/>
  </w:num>
  <w:num w:numId="19">
    <w:abstractNumId w:val="23"/>
  </w:num>
  <w:num w:numId="20">
    <w:abstractNumId w:val="11"/>
  </w:num>
  <w:num w:numId="21">
    <w:abstractNumId w:val="9"/>
  </w:num>
  <w:num w:numId="22">
    <w:abstractNumId w:val="29"/>
  </w:num>
  <w:num w:numId="23">
    <w:abstractNumId w:val="17"/>
  </w:num>
  <w:num w:numId="24">
    <w:abstractNumId w:val="0"/>
  </w:num>
  <w:num w:numId="25">
    <w:abstractNumId w:val="6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15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9E"/>
    <w:rsid w:val="00015372"/>
    <w:rsid w:val="0005356E"/>
    <w:rsid w:val="00054F0E"/>
    <w:rsid w:val="000552FD"/>
    <w:rsid w:val="000624B1"/>
    <w:rsid w:val="000639B6"/>
    <w:rsid w:val="0007082B"/>
    <w:rsid w:val="00076F93"/>
    <w:rsid w:val="00082652"/>
    <w:rsid w:val="00083333"/>
    <w:rsid w:val="0008466A"/>
    <w:rsid w:val="000A68BD"/>
    <w:rsid w:val="000C1FBB"/>
    <w:rsid w:val="000D0403"/>
    <w:rsid w:val="000E3C06"/>
    <w:rsid w:val="000F2B61"/>
    <w:rsid w:val="001137AF"/>
    <w:rsid w:val="0013157E"/>
    <w:rsid w:val="001432A4"/>
    <w:rsid w:val="001513A9"/>
    <w:rsid w:val="001674C5"/>
    <w:rsid w:val="0017131C"/>
    <w:rsid w:val="00186FB0"/>
    <w:rsid w:val="001A187D"/>
    <w:rsid w:val="001A2BBD"/>
    <w:rsid w:val="001C2E5A"/>
    <w:rsid w:val="001E104A"/>
    <w:rsid w:val="001E6AEF"/>
    <w:rsid w:val="0020130C"/>
    <w:rsid w:val="00216393"/>
    <w:rsid w:val="0024035D"/>
    <w:rsid w:val="00240DAE"/>
    <w:rsid w:val="002527D7"/>
    <w:rsid w:val="00253899"/>
    <w:rsid w:val="002609F4"/>
    <w:rsid w:val="00262243"/>
    <w:rsid w:val="0026347E"/>
    <w:rsid w:val="00277662"/>
    <w:rsid w:val="00285689"/>
    <w:rsid w:val="00291F95"/>
    <w:rsid w:val="002B7992"/>
    <w:rsid w:val="002D1A4C"/>
    <w:rsid w:val="002D5C02"/>
    <w:rsid w:val="002E38E4"/>
    <w:rsid w:val="002E43FE"/>
    <w:rsid w:val="00304633"/>
    <w:rsid w:val="00312E6C"/>
    <w:rsid w:val="003268A9"/>
    <w:rsid w:val="00327585"/>
    <w:rsid w:val="00330556"/>
    <w:rsid w:val="003329F9"/>
    <w:rsid w:val="00341CD2"/>
    <w:rsid w:val="00344E5E"/>
    <w:rsid w:val="0035062E"/>
    <w:rsid w:val="003545CE"/>
    <w:rsid w:val="00366CCB"/>
    <w:rsid w:val="00370F5B"/>
    <w:rsid w:val="00396866"/>
    <w:rsid w:val="003B4D1F"/>
    <w:rsid w:val="003C0847"/>
    <w:rsid w:val="003C10C1"/>
    <w:rsid w:val="003D079F"/>
    <w:rsid w:val="003D5277"/>
    <w:rsid w:val="003E0441"/>
    <w:rsid w:val="003F1C02"/>
    <w:rsid w:val="004034D6"/>
    <w:rsid w:val="00423BEE"/>
    <w:rsid w:val="00430DBE"/>
    <w:rsid w:val="00431E59"/>
    <w:rsid w:val="004459C7"/>
    <w:rsid w:val="00451052"/>
    <w:rsid w:val="004547F4"/>
    <w:rsid w:val="00454C4A"/>
    <w:rsid w:val="004A08AC"/>
    <w:rsid w:val="004A27FF"/>
    <w:rsid w:val="004A3189"/>
    <w:rsid w:val="004E250F"/>
    <w:rsid w:val="004E25E8"/>
    <w:rsid w:val="004F3F0E"/>
    <w:rsid w:val="004F4E37"/>
    <w:rsid w:val="004F7FCF"/>
    <w:rsid w:val="00506F91"/>
    <w:rsid w:val="0052010F"/>
    <w:rsid w:val="005241A0"/>
    <w:rsid w:val="0053682D"/>
    <w:rsid w:val="00543F8B"/>
    <w:rsid w:val="00545925"/>
    <w:rsid w:val="00551D9B"/>
    <w:rsid w:val="00556A8E"/>
    <w:rsid w:val="00566073"/>
    <w:rsid w:val="00571973"/>
    <w:rsid w:val="00573E6D"/>
    <w:rsid w:val="00582652"/>
    <w:rsid w:val="0059342A"/>
    <w:rsid w:val="00594D5F"/>
    <w:rsid w:val="005A08DE"/>
    <w:rsid w:val="005A0BB0"/>
    <w:rsid w:val="005A3FEF"/>
    <w:rsid w:val="005A6FC8"/>
    <w:rsid w:val="005B04CF"/>
    <w:rsid w:val="005D5760"/>
    <w:rsid w:val="005F207C"/>
    <w:rsid w:val="0065662F"/>
    <w:rsid w:val="006643E6"/>
    <w:rsid w:val="006A7A5D"/>
    <w:rsid w:val="006C1701"/>
    <w:rsid w:val="006E74CC"/>
    <w:rsid w:val="006E7F11"/>
    <w:rsid w:val="006F1A1E"/>
    <w:rsid w:val="006F35D2"/>
    <w:rsid w:val="006F416D"/>
    <w:rsid w:val="006F6E80"/>
    <w:rsid w:val="006F73CF"/>
    <w:rsid w:val="00710D5D"/>
    <w:rsid w:val="0072311A"/>
    <w:rsid w:val="007239FA"/>
    <w:rsid w:val="0072667C"/>
    <w:rsid w:val="00733424"/>
    <w:rsid w:val="00753ACF"/>
    <w:rsid w:val="00757AD8"/>
    <w:rsid w:val="0077690D"/>
    <w:rsid w:val="007A627A"/>
    <w:rsid w:val="007A7389"/>
    <w:rsid w:val="007B1254"/>
    <w:rsid w:val="007B635A"/>
    <w:rsid w:val="007C3638"/>
    <w:rsid w:val="007C4319"/>
    <w:rsid w:val="007C6065"/>
    <w:rsid w:val="007C6B14"/>
    <w:rsid w:val="007D07EA"/>
    <w:rsid w:val="007D79B4"/>
    <w:rsid w:val="007F725A"/>
    <w:rsid w:val="007F752A"/>
    <w:rsid w:val="00800AC0"/>
    <w:rsid w:val="008017A0"/>
    <w:rsid w:val="00802230"/>
    <w:rsid w:val="008269FB"/>
    <w:rsid w:val="00834497"/>
    <w:rsid w:val="00837AA9"/>
    <w:rsid w:val="00844A3A"/>
    <w:rsid w:val="00862437"/>
    <w:rsid w:val="008632DB"/>
    <w:rsid w:val="008660E5"/>
    <w:rsid w:val="0087573D"/>
    <w:rsid w:val="00896885"/>
    <w:rsid w:val="008C1749"/>
    <w:rsid w:val="008C4347"/>
    <w:rsid w:val="008C6BFF"/>
    <w:rsid w:val="008C7D3D"/>
    <w:rsid w:val="008D08C0"/>
    <w:rsid w:val="008D0F41"/>
    <w:rsid w:val="008D6228"/>
    <w:rsid w:val="008E3369"/>
    <w:rsid w:val="008E42A1"/>
    <w:rsid w:val="008F6591"/>
    <w:rsid w:val="0090612C"/>
    <w:rsid w:val="00913156"/>
    <w:rsid w:val="00916054"/>
    <w:rsid w:val="00920082"/>
    <w:rsid w:val="00944410"/>
    <w:rsid w:val="00951F31"/>
    <w:rsid w:val="00953367"/>
    <w:rsid w:val="00956F0A"/>
    <w:rsid w:val="0096299A"/>
    <w:rsid w:val="00976D39"/>
    <w:rsid w:val="009C74A7"/>
    <w:rsid w:val="009C7AB5"/>
    <w:rsid w:val="009D5C44"/>
    <w:rsid w:val="00A0029A"/>
    <w:rsid w:val="00A026E0"/>
    <w:rsid w:val="00A148BA"/>
    <w:rsid w:val="00A161C4"/>
    <w:rsid w:val="00A217DA"/>
    <w:rsid w:val="00A23930"/>
    <w:rsid w:val="00A35A02"/>
    <w:rsid w:val="00A35ADE"/>
    <w:rsid w:val="00A37355"/>
    <w:rsid w:val="00A44A99"/>
    <w:rsid w:val="00A757F9"/>
    <w:rsid w:val="00A83FA2"/>
    <w:rsid w:val="00A84833"/>
    <w:rsid w:val="00A869A9"/>
    <w:rsid w:val="00A97743"/>
    <w:rsid w:val="00AB3FDF"/>
    <w:rsid w:val="00AB6D58"/>
    <w:rsid w:val="00AC418A"/>
    <w:rsid w:val="00AE509B"/>
    <w:rsid w:val="00B07A7D"/>
    <w:rsid w:val="00B1182A"/>
    <w:rsid w:val="00B17243"/>
    <w:rsid w:val="00B431C4"/>
    <w:rsid w:val="00B44A8B"/>
    <w:rsid w:val="00B46835"/>
    <w:rsid w:val="00B479F8"/>
    <w:rsid w:val="00B5158C"/>
    <w:rsid w:val="00B557C3"/>
    <w:rsid w:val="00B62C1A"/>
    <w:rsid w:val="00B67A14"/>
    <w:rsid w:val="00B70045"/>
    <w:rsid w:val="00B90BE3"/>
    <w:rsid w:val="00B9541A"/>
    <w:rsid w:val="00B9567D"/>
    <w:rsid w:val="00BA1932"/>
    <w:rsid w:val="00BC2073"/>
    <w:rsid w:val="00BC523A"/>
    <w:rsid w:val="00BD7799"/>
    <w:rsid w:val="00BF1A30"/>
    <w:rsid w:val="00C044A9"/>
    <w:rsid w:val="00C148DB"/>
    <w:rsid w:val="00C15BEF"/>
    <w:rsid w:val="00C20D9E"/>
    <w:rsid w:val="00C235F7"/>
    <w:rsid w:val="00C2749E"/>
    <w:rsid w:val="00C3670E"/>
    <w:rsid w:val="00C43FA1"/>
    <w:rsid w:val="00C54607"/>
    <w:rsid w:val="00C63643"/>
    <w:rsid w:val="00C8511C"/>
    <w:rsid w:val="00C9103D"/>
    <w:rsid w:val="00C926F2"/>
    <w:rsid w:val="00C978B6"/>
    <w:rsid w:val="00CB22E8"/>
    <w:rsid w:val="00CC4C94"/>
    <w:rsid w:val="00CE0301"/>
    <w:rsid w:val="00CE4E5D"/>
    <w:rsid w:val="00CE751B"/>
    <w:rsid w:val="00D10213"/>
    <w:rsid w:val="00D16962"/>
    <w:rsid w:val="00D23266"/>
    <w:rsid w:val="00D32443"/>
    <w:rsid w:val="00D41EAD"/>
    <w:rsid w:val="00D53716"/>
    <w:rsid w:val="00D6352C"/>
    <w:rsid w:val="00D71D45"/>
    <w:rsid w:val="00D73022"/>
    <w:rsid w:val="00DA03A0"/>
    <w:rsid w:val="00DA39B0"/>
    <w:rsid w:val="00DA5373"/>
    <w:rsid w:val="00DC2C5A"/>
    <w:rsid w:val="00DC3A2C"/>
    <w:rsid w:val="00E02134"/>
    <w:rsid w:val="00E2062E"/>
    <w:rsid w:val="00E2348A"/>
    <w:rsid w:val="00E268A2"/>
    <w:rsid w:val="00E27661"/>
    <w:rsid w:val="00E51090"/>
    <w:rsid w:val="00E73B85"/>
    <w:rsid w:val="00E91FD8"/>
    <w:rsid w:val="00E968B6"/>
    <w:rsid w:val="00F17276"/>
    <w:rsid w:val="00F477E0"/>
    <w:rsid w:val="00F6612F"/>
    <w:rsid w:val="00F66DF2"/>
    <w:rsid w:val="00FA2879"/>
    <w:rsid w:val="00FB15BC"/>
    <w:rsid w:val="00FD3300"/>
    <w:rsid w:val="00FE258D"/>
    <w:rsid w:val="00FF00B8"/>
    <w:rsid w:val="00FF1B83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F157B"/>
  <w15:docId w15:val="{C2812262-8927-4FCB-BD16-B9AF1A2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49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49E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Verdana" w:hAnsi="Verdana"/>
      <w:b/>
      <w:iCs/>
      <w:color w:val="000000"/>
      <w:sz w:val="24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2749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C2749E"/>
    <w:rPr>
      <w:rFonts w:ascii="Verdana" w:hAnsi="Verdana" w:cs="Times New Roman"/>
      <w:b/>
      <w:iCs/>
      <w:color w:val="000000"/>
      <w:sz w:val="28"/>
      <w:szCs w:val="28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27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749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C274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749E"/>
    <w:pPr>
      <w:tabs>
        <w:tab w:val="center" w:pos="4819"/>
        <w:tab w:val="right" w:pos="9638"/>
      </w:tabs>
      <w:suppressAutoHyphens/>
    </w:pPr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C2749E"/>
    <w:rPr>
      <w:rFonts w:ascii="Times New Roman" w:hAnsi="Times New Roman" w:cs="Times New Roman"/>
      <w:sz w:val="24"/>
      <w:szCs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274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C2749E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C2749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3">
    <w:name w:val="p3"/>
    <w:basedOn w:val="Normale"/>
    <w:uiPriority w:val="99"/>
    <w:rsid w:val="00C2749E"/>
    <w:pPr>
      <w:widowControl w:val="0"/>
      <w:autoSpaceDE w:val="0"/>
      <w:autoSpaceDN w:val="0"/>
      <w:adjustRightInd w:val="0"/>
      <w:spacing w:line="320" w:lineRule="auto"/>
      <w:jc w:val="both"/>
    </w:pPr>
    <w:rPr>
      <w:sz w:val="24"/>
      <w:szCs w:val="24"/>
    </w:rPr>
  </w:style>
  <w:style w:type="character" w:styleId="Collegamentovisitato">
    <w:name w:val="FollowedHyperlink"/>
    <w:uiPriority w:val="99"/>
    <w:rsid w:val="00C2749E"/>
    <w:rPr>
      <w:rFonts w:cs="Times New Roman"/>
      <w:color w:val="800080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rsid w:val="00C2749E"/>
    <w:pPr>
      <w:suppressAutoHyphens/>
      <w:autoSpaceDE w:val="0"/>
      <w:jc w:val="both"/>
    </w:pPr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1"/>
    <w:uiPriority w:val="99"/>
    <w:locked/>
    <w:rsid w:val="00C2749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C2749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2749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C2749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uiPriority w:val="99"/>
    <w:rsid w:val="00C2749E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sz w:val="24"/>
      <w:szCs w:val="24"/>
    </w:rPr>
  </w:style>
  <w:style w:type="paragraph" w:customStyle="1" w:styleId="p7">
    <w:name w:val="p7"/>
    <w:basedOn w:val="Normale"/>
    <w:uiPriority w:val="99"/>
    <w:rsid w:val="00C2749E"/>
    <w:pPr>
      <w:widowControl w:val="0"/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2">
    <w:name w:val="p2"/>
    <w:basedOn w:val="Normale"/>
    <w:uiPriority w:val="99"/>
    <w:rsid w:val="00C2749E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sz w:val="24"/>
      <w:szCs w:val="24"/>
    </w:rPr>
  </w:style>
  <w:style w:type="paragraph" w:customStyle="1" w:styleId="p6">
    <w:name w:val="p6"/>
    <w:basedOn w:val="Normale"/>
    <w:uiPriority w:val="99"/>
    <w:rsid w:val="00C274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274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Enfasigrassetto">
    <w:name w:val="Strong"/>
    <w:uiPriority w:val="99"/>
    <w:qFormat/>
    <w:rsid w:val="00C2749E"/>
    <w:rPr>
      <w:rFonts w:cs="Times New Roman"/>
      <w:b/>
    </w:rPr>
  </w:style>
  <w:style w:type="character" w:customStyle="1" w:styleId="apple-converted-space">
    <w:name w:val="apple-converted-space"/>
    <w:uiPriority w:val="99"/>
    <w:rsid w:val="00C2749E"/>
    <w:rPr>
      <w:rFonts w:cs="Times New Roman"/>
    </w:rPr>
  </w:style>
  <w:style w:type="paragraph" w:customStyle="1" w:styleId="Paragrafoelenco2">
    <w:name w:val="Paragrafo elenco2"/>
    <w:basedOn w:val="Normale"/>
    <w:uiPriority w:val="99"/>
    <w:rsid w:val="00B479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7B635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7B635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51D9B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E968B6"/>
  </w:style>
  <w:style w:type="character" w:customStyle="1" w:styleId="WW8Num1z0">
    <w:name w:val="WW8Num1z0"/>
    <w:uiPriority w:val="99"/>
    <w:rsid w:val="00E968B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Gropius</dc:creator>
  <cp:keywords/>
  <dc:description/>
  <cp:lastModifiedBy>Microsoft Office User</cp:lastModifiedBy>
  <cp:revision>4</cp:revision>
  <cp:lastPrinted>2017-12-07T11:17:00Z</cp:lastPrinted>
  <dcterms:created xsi:type="dcterms:W3CDTF">2020-10-08T08:19:00Z</dcterms:created>
  <dcterms:modified xsi:type="dcterms:W3CDTF">2020-10-31T11:06:00Z</dcterms:modified>
</cp:coreProperties>
</file>